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5604B" w14:textId="77777777" w:rsidR="00595A0F" w:rsidRDefault="00595A0F" w:rsidP="00595A0F">
      <w:pPr>
        <w:pStyle w:val="StandardWeb"/>
        <w:spacing w:before="0"/>
        <w:jc w:val="center"/>
        <w:rPr>
          <w:rFonts w:ascii="Comic Sans MS" w:hAnsi="Comic Sans MS" w:cs="Comic Sans MS"/>
          <w:b/>
          <w:bCs/>
          <w:sz w:val="72"/>
          <w:szCs w:val="72"/>
        </w:rPr>
      </w:pPr>
      <w:r>
        <w:rPr>
          <w:rFonts w:ascii="Comic Sans MS" w:hAnsi="Comic Sans MS" w:cs="Comic Sans MS"/>
          <w:b/>
          <w:bCs/>
          <w:noProof/>
          <w:sz w:val="40"/>
          <w:szCs w:val="40"/>
          <w:lang w:eastAsia="de-DE"/>
        </w:rPr>
        <w:drawing>
          <wp:inline distT="0" distB="0" distL="0" distR="0" wp14:anchorId="723E9CB1" wp14:editId="670E1AFA">
            <wp:extent cx="3590925" cy="1409700"/>
            <wp:effectExtent l="1905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 t="-9" r="-3" b="-9"/>
                    <a:stretch>
                      <a:fillRect/>
                    </a:stretch>
                  </pic:blipFill>
                  <pic:spPr bwMode="auto">
                    <a:xfrm>
                      <a:off x="0" y="0"/>
                      <a:ext cx="3590925" cy="1409700"/>
                    </a:xfrm>
                    <a:prstGeom prst="rect">
                      <a:avLst/>
                    </a:prstGeom>
                    <a:solidFill>
                      <a:srgbClr val="FFFFFF"/>
                    </a:solidFill>
                    <a:ln w="9525">
                      <a:noFill/>
                      <a:miter lim="800000"/>
                      <a:headEnd/>
                      <a:tailEnd/>
                    </a:ln>
                  </pic:spPr>
                </pic:pic>
              </a:graphicData>
            </a:graphic>
          </wp:inline>
        </w:drawing>
      </w:r>
    </w:p>
    <w:p w14:paraId="396C0C11" w14:textId="77777777" w:rsidR="00595A0F" w:rsidRDefault="00595A0F" w:rsidP="00595A0F">
      <w:pPr>
        <w:pStyle w:val="StandardWeb"/>
        <w:spacing w:after="0"/>
        <w:jc w:val="center"/>
      </w:pPr>
      <w:r>
        <w:rPr>
          <w:rFonts w:ascii="Comic Sans MS" w:hAnsi="Comic Sans MS" w:cs="Comic Sans MS"/>
          <w:b/>
          <w:bCs/>
          <w:sz w:val="72"/>
          <w:szCs w:val="72"/>
        </w:rPr>
        <w:t>Konzeption</w:t>
      </w:r>
    </w:p>
    <w:p w14:paraId="0117B475" w14:textId="77777777" w:rsidR="00595A0F" w:rsidRDefault="00595A0F" w:rsidP="00595A0F">
      <w:pPr>
        <w:pStyle w:val="StandardWeb"/>
        <w:spacing w:after="0"/>
        <w:jc w:val="center"/>
        <w:rPr>
          <w:sz w:val="72"/>
          <w:szCs w:val="72"/>
        </w:rPr>
      </w:pPr>
    </w:p>
    <w:p w14:paraId="05729C89" w14:textId="77777777" w:rsidR="00595A0F" w:rsidRDefault="00595A0F" w:rsidP="00595A0F">
      <w:pPr>
        <w:pStyle w:val="StandardWeb"/>
        <w:spacing w:after="0"/>
        <w:jc w:val="center"/>
      </w:pPr>
      <w:r>
        <w:rPr>
          <w:rFonts w:ascii="Comic Sans MS" w:hAnsi="Comic Sans MS" w:cs="Comic Sans MS"/>
          <w:b/>
          <w:bCs/>
          <w:sz w:val="40"/>
          <w:szCs w:val="40"/>
        </w:rPr>
        <w:t>der</w:t>
      </w:r>
    </w:p>
    <w:p w14:paraId="18EBF7CF" w14:textId="77777777" w:rsidR="00595A0F" w:rsidRDefault="00595A0F" w:rsidP="00595A0F">
      <w:pPr>
        <w:pStyle w:val="StandardWeb"/>
        <w:spacing w:after="0"/>
        <w:jc w:val="center"/>
      </w:pPr>
      <w:r>
        <w:rPr>
          <w:rFonts w:ascii="Comic Sans MS" w:hAnsi="Comic Sans MS" w:cs="Comic Sans MS"/>
          <w:b/>
          <w:bCs/>
          <w:sz w:val="40"/>
          <w:szCs w:val="40"/>
        </w:rPr>
        <w:t>Protestantischen Kindertagesstätte</w:t>
      </w:r>
    </w:p>
    <w:p w14:paraId="2F8E7C7A" w14:textId="77777777" w:rsidR="00595A0F" w:rsidRDefault="00595A0F" w:rsidP="00595A0F">
      <w:pPr>
        <w:pStyle w:val="StandardWeb"/>
        <w:spacing w:after="0"/>
        <w:jc w:val="center"/>
      </w:pPr>
      <w:r>
        <w:rPr>
          <w:rFonts w:ascii="Comic Sans MS" w:hAnsi="Comic Sans MS" w:cs="Comic Sans MS"/>
          <w:b/>
          <w:bCs/>
          <w:sz w:val="40"/>
          <w:szCs w:val="40"/>
        </w:rPr>
        <w:t>Mühlenweg 32</w:t>
      </w:r>
    </w:p>
    <w:p w14:paraId="084A1857" w14:textId="77777777" w:rsidR="00595A0F" w:rsidRDefault="00595A0F" w:rsidP="00595A0F">
      <w:pPr>
        <w:pStyle w:val="StandardWeb"/>
        <w:spacing w:after="0"/>
        <w:jc w:val="center"/>
      </w:pPr>
      <w:r>
        <w:rPr>
          <w:rFonts w:ascii="Comic Sans MS" w:hAnsi="Comic Sans MS" w:cs="Comic Sans MS"/>
          <w:b/>
          <w:bCs/>
          <w:sz w:val="40"/>
          <w:szCs w:val="40"/>
        </w:rPr>
        <w:t>67661 Kaiserslautern</w:t>
      </w:r>
    </w:p>
    <w:p w14:paraId="1D947A41" w14:textId="77777777" w:rsidR="00595A0F" w:rsidRDefault="00595A0F" w:rsidP="00595A0F">
      <w:pPr>
        <w:pStyle w:val="StandardWeb"/>
        <w:spacing w:after="0"/>
        <w:jc w:val="center"/>
      </w:pPr>
      <w:r>
        <w:rPr>
          <w:rFonts w:ascii="Comic Sans MS" w:hAnsi="Comic Sans MS" w:cs="Comic Sans MS"/>
          <w:b/>
          <w:bCs/>
          <w:sz w:val="40"/>
          <w:szCs w:val="40"/>
        </w:rPr>
        <w:t xml:space="preserve">Tel: 06301-1239 </w:t>
      </w:r>
    </w:p>
    <w:p w14:paraId="6422CF60" w14:textId="77777777" w:rsidR="00595A0F" w:rsidRDefault="00595A0F" w:rsidP="00595A0F">
      <w:pPr>
        <w:pStyle w:val="StandardWeb"/>
        <w:spacing w:after="0"/>
        <w:rPr>
          <w:sz w:val="40"/>
          <w:szCs w:val="40"/>
        </w:rPr>
      </w:pPr>
    </w:p>
    <w:p w14:paraId="267A85D2" w14:textId="77777777" w:rsidR="00595A0F" w:rsidRDefault="00595A0F" w:rsidP="00595A0F">
      <w:pPr>
        <w:pStyle w:val="StandardWeb"/>
        <w:spacing w:after="0"/>
        <w:jc w:val="center"/>
        <w:rPr>
          <w:rFonts w:ascii="Comic Sans MS" w:hAnsi="Comic Sans MS" w:cs="Comic Sans MS"/>
          <w:b/>
          <w:bCs/>
          <w:sz w:val="36"/>
          <w:szCs w:val="36"/>
        </w:rPr>
      </w:pPr>
      <w:r>
        <w:rPr>
          <w:rFonts w:ascii="Comic Sans MS" w:hAnsi="Comic Sans MS" w:cs="Comic Sans MS"/>
          <w:b/>
          <w:bCs/>
          <w:sz w:val="36"/>
          <w:szCs w:val="36"/>
        </w:rPr>
        <w:t xml:space="preserve">E-Mail: </w:t>
      </w:r>
      <w:hyperlink r:id="rId7" w:history="1">
        <w:r w:rsidRPr="008E2F60">
          <w:rPr>
            <w:rStyle w:val="Hyperlink"/>
            <w:rFonts w:ascii="Comic Sans MS" w:hAnsi="Comic Sans MS" w:cs="Comic Sans MS"/>
            <w:b/>
            <w:bCs/>
            <w:sz w:val="36"/>
            <w:szCs w:val="36"/>
          </w:rPr>
          <w:t>prot.kita.siegelbach@evkirchepfalz.de</w:t>
        </w:r>
      </w:hyperlink>
    </w:p>
    <w:p w14:paraId="456C8B00" w14:textId="77777777" w:rsidR="00595A0F" w:rsidRDefault="00595A0F" w:rsidP="00595A0F">
      <w:pPr>
        <w:pStyle w:val="StandardWeb"/>
        <w:spacing w:after="0"/>
        <w:jc w:val="center"/>
        <w:rPr>
          <w:rFonts w:ascii="Comic Sans MS" w:hAnsi="Comic Sans MS" w:cs="Comic Sans MS"/>
          <w:b/>
          <w:bCs/>
          <w:sz w:val="36"/>
          <w:szCs w:val="36"/>
        </w:rPr>
      </w:pPr>
    </w:p>
    <w:p w14:paraId="701D644D" w14:textId="77777777" w:rsidR="00595A0F" w:rsidRDefault="00595A0F" w:rsidP="00595A0F">
      <w:pPr>
        <w:pStyle w:val="StandardWeb"/>
        <w:spacing w:after="0"/>
        <w:jc w:val="center"/>
      </w:pPr>
      <w:r>
        <w:rPr>
          <w:rFonts w:ascii="Comic Sans MS" w:hAnsi="Comic Sans MS" w:cs="Comic Sans MS"/>
          <w:b/>
          <w:bCs/>
          <w:sz w:val="36"/>
          <w:szCs w:val="36"/>
        </w:rPr>
        <w:t xml:space="preserve">Homepage: </w:t>
      </w:r>
      <w:hyperlink r:id="rId8" w:history="1">
        <w:r>
          <w:rPr>
            <w:rStyle w:val="Hyperlink"/>
            <w:rFonts w:ascii="Comic Sans MS" w:hAnsi="Comic Sans MS" w:cs="Comic Sans MS"/>
            <w:b/>
            <w:bCs/>
            <w:sz w:val="36"/>
            <w:szCs w:val="36"/>
          </w:rPr>
          <w:t>www.protkitasiegelbach.de</w:t>
        </w:r>
      </w:hyperlink>
    </w:p>
    <w:p w14:paraId="329DCDFE" w14:textId="77777777" w:rsidR="00595A0F" w:rsidRDefault="00595A0F" w:rsidP="00595A0F">
      <w:pPr>
        <w:pStyle w:val="StandardWeb"/>
        <w:spacing w:after="0"/>
        <w:jc w:val="center"/>
      </w:pPr>
    </w:p>
    <w:p w14:paraId="6AF45207" w14:textId="77777777" w:rsidR="00595A0F" w:rsidRDefault="00595A0F" w:rsidP="00595A0F">
      <w:pPr>
        <w:pStyle w:val="StandardWeb"/>
        <w:spacing w:after="0"/>
        <w:jc w:val="center"/>
      </w:pPr>
    </w:p>
    <w:p w14:paraId="39FBBEB2" w14:textId="77777777" w:rsidR="00C92E02" w:rsidRDefault="00C92E02" w:rsidP="00595A0F">
      <w:pPr>
        <w:pStyle w:val="StandardWeb"/>
        <w:spacing w:after="0"/>
        <w:jc w:val="center"/>
      </w:pPr>
    </w:p>
    <w:p w14:paraId="09CF78BA" w14:textId="77777777" w:rsidR="00C92E02" w:rsidRDefault="00C92E02" w:rsidP="00595A0F">
      <w:pPr>
        <w:pStyle w:val="StandardWeb"/>
        <w:spacing w:after="0"/>
        <w:jc w:val="center"/>
      </w:pPr>
    </w:p>
    <w:p w14:paraId="775724AD" w14:textId="77777777" w:rsidR="008D2FE3" w:rsidRDefault="00DD76CA" w:rsidP="00595A0F">
      <w:pPr>
        <w:pStyle w:val="StandardWeb"/>
        <w:spacing w:after="0"/>
        <w:rPr>
          <w:rFonts w:ascii="Comic Sans MS" w:hAnsi="Comic Sans MS" w:cs="Comic Sans MS"/>
          <w:b/>
          <w:bCs/>
          <w:sz w:val="32"/>
          <w:szCs w:val="32"/>
        </w:rPr>
      </w:pPr>
      <w:r>
        <w:rPr>
          <w:rFonts w:ascii="Comic Sans MS" w:hAnsi="Comic Sans MS" w:cs="Comic Sans MS"/>
          <w:b/>
          <w:bCs/>
          <w:sz w:val="32"/>
          <w:szCs w:val="32"/>
          <w:highlight w:val="cyan"/>
        </w:rPr>
        <w:lastRenderedPageBreak/>
        <w:t xml:space="preserve">Vorwort des Trägers: - </w:t>
      </w:r>
    </w:p>
    <w:p w14:paraId="6526E806" w14:textId="77777777" w:rsidR="008D2FE3" w:rsidRPr="0071549C" w:rsidRDefault="008D2FE3" w:rsidP="008D2FE3">
      <w:pPr>
        <w:rPr>
          <w:rFonts w:ascii="Arial" w:hAnsi="Arial" w:cs="Arial"/>
          <w:sz w:val="24"/>
          <w:szCs w:val="24"/>
        </w:rPr>
      </w:pPr>
    </w:p>
    <w:p w14:paraId="20A00CAB" w14:textId="77777777" w:rsidR="008D2FE3" w:rsidRPr="008D2FE3" w:rsidRDefault="008D2FE3" w:rsidP="008D2FE3">
      <w:pPr>
        <w:rPr>
          <w:rFonts w:ascii="Comic Sans MS" w:hAnsi="Comic Sans MS" w:cs="Arial"/>
          <w:sz w:val="24"/>
          <w:szCs w:val="24"/>
        </w:rPr>
      </w:pPr>
      <w:r w:rsidRPr="008D2FE3">
        <w:rPr>
          <w:rFonts w:ascii="Comic Sans MS" w:hAnsi="Comic Sans MS" w:cs="Arial"/>
          <w:sz w:val="24"/>
          <w:szCs w:val="24"/>
        </w:rPr>
        <w:t>„Lasset die Kinder zu mir kommen.“</w:t>
      </w:r>
    </w:p>
    <w:p w14:paraId="3712B179"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Dieser Aufforderung Jesu aus dem Matthäusevangelium kommen wir auch heute noch nach, in dem wir als Evang. Kirche Kindertagesstätten betreiben.</w:t>
      </w:r>
    </w:p>
    <w:p w14:paraId="632F2F05" w14:textId="77777777" w:rsidR="008D2FE3" w:rsidRPr="008D2FE3" w:rsidRDefault="008D2FE3" w:rsidP="008D2FE3">
      <w:pPr>
        <w:pStyle w:val="KeinLeerraum"/>
        <w:rPr>
          <w:rFonts w:ascii="Comic Sans MS" w:hAnsi="Comic Sans MS" w:cs="Arial"/>
          <w:sz w:val="24"/>
          <w:szCs w:val="24"/>
        </w:rPr>
      </w:pPr>
    </w:p>
    <w:p w14:paraId="242BB845"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Dem Prot. Kita-Verbund-Nordpfalz gehören derzeit 14 Kindertagesstätten an:</w:t>
      </w:r>
    </w:p>
    <w:p w14:paraId="3C4906A8" w14:textId="77777777" w:rsidR="008D2FE3" w:rsidRPr="008D2FE3" w:rsidRDefault="008D2FE3" w:rsidP="008D2FE3">
      <w:pPr>
        <w:pStyle w:val="KeinLeerraum"/>
        <w:rPr>
          <w:rFonts w:ascii="Comic Sans MS" w:hAnsi="Comic Sans MS" w:cs="Arial"/>
          <w:sz w:val="24"/>
          <w:szCs w:val="24"/>
        </w:rPr>
      </w:pPr>
      <w:proofErr w:type="spellStart"/>
      <w:r w:rsidRPr="008D2FE3">
        <w:rPr>
          <w:rFonts w:ascii="Comic Sans MS" w:hAnsi="Comic Sans MS" w:cs="Arial"/>
          <w:sz w:val="24"/>
          <w:szCs w:val="24"/>
        </w:rPr>
        <w:t>Bosenbach</w:t>
      </w:r>
      <w:proofErr w:type="spellEnd"/>
      <w:r w:rsidRPr="008D2FE3">
        <w:rPr>
          <w:rFonts w:ascii="Comic Sans MS" w:hAnsi="Comic Sans MS" w:cs="Arial"/>
          <w:sz w:val="24"/>
          <w:szCs w:val="24"/>
        </w:rPr>
        <w:t xml:space="preserve">, </w:t>
      </w:r>
      <w:proofErr w:type="spellStart"/>
      <w:r w:rsidRPr="008D2FE3">
        <w:rPr>
          <w:rFonts w:ascii="Comic Sans MS" w:hAnsi="Comic Sans MS" w:cs="Arial"/>
          <w:sz w:val="24"/>
          <w:szCs w:val="24"/>
        </w:rPr>
        <w:t>Erfenbach</w:t>
      </w:r>
      <w:proofErr w:type="spellEnd"/>
      <w:r w:rsidRPr="008D2FE3">
        <w:rPr>
          <w:rFonts w:ascii="Comic Sans MS" w:hAnsi="Comic Sans MS" w:cs="Arial"/>
          <w:sz w:val="24"/>
          <w:szCs w:val="24"/>
        </w:rPr>
        <w:t xml:space="preserve">, </w:t>
      </w:r>
      <w:proofErr w:type="spellStart"/>
      <w:r w:rsidRPr="008D2FE3">
        <w:rPr>
          <w:rFonts w:ascii="Comic Sans MS" w:hAnsi="Comic Sans MS" w:cs="Arial"/>
          <w:sz w:val="24"/>
          <w:szCs w:val="24"/>
        </w:rPr>
        <w:t>Jettenbach</w:t>
      </w:r>
      <w:proofErr w:type="spellEnd"/>
      <w:r w:rsidRPr="008D2FE3">
        <w:rPr>
          <w:rFonts w:ascii="Comic Sans MS" w:hAnsi="Comic Sans MS" w:cs="Arial"/>
          <w:sz w:val="24"/>
          <w:szCs w:val="24"/>
        </w:rPr>
        <w:t xml:space="preserve">, Lauterecken, </w:t>
      </w:r>
      <w:proofErr w:type="spellStart"/>
      <w:r w:rsidRPr="008D2FE3">
        <w:rPr>
          <w:rFonts w:ascii="Comic Sans MS" w:hAnsi="Comic Sans MS" w:cs="Arial"/>
          <w:sz w:val="24"/>
          <w:szCs w:val="24"/>
        </w:rPr>
        <w:t>Mehlingen</w:t>
      </w:r>
      <w:proofErr w:type="spellEnd"/>
      <w:r w:rsidRPr="008D2FE3">
        <w:rPr>
          <w:rFonts w:ascii="Comic Sans MS" w:hAnsi="Comic Sans MS" w:cs="Arial"/>
          <w:sz w:val="24"/>
          <w:szCs w:val="24"/>
        </w:rPr>
        <w:t xml:space="preserve">, Otterbach, </w:t>
      </w:r>
      <w:proofErr w:type="spellStart"/>
      <w:r w:rsidRPr="008D2FE3">
        <w:rPr>
          <w:rFonts w:ascii="Comic Sans MS" w:hAnsi="Comic Sans MS" w:cs="Arial"/>
          <w:sz w:val="24"/>
          <w:szCs w:val="24"/>
        </w:rPr>
        <w:t>Rockenhausen</w:t>
      </w:r>
      <w:proofErr w:type="spellEnd"/>
      <w:r w:rsidRPr="008D2FE3">
        <w:rPr>
          <w:rFonts w:ascii="Comic Sans MS" w:hAnsi="Comic Sans MS" w:cs="Arial"/>
          <w:sz w:val="24"/>
          <w:szCs w:val="24"/>
        </w:rPr>
        <w:t xml:space="preserve">, Rodenbach, </w:t>
      </w:r>
      <w:proofErr w:type="spellStart"/>
      <w:r w:rsidRPr="008D2FE3">
        <w:rPr>
          <w:rFonts w:ascii="Comic Sans MS" w:hAnsi="Comic Sans MS" w:cs="Arial"/>
          <w:sz w:val="24"/>
          <w:szCs w:val="24"/>
        </w:rPr>
        <w:t>Rothselberg</w:t>
      </w:r>
      <w:proofErr w:type="spellEnd"/>
      <w:r w:rsidRPr="008D2FE3">
        <w:rPr>
          <w:rFonts w:ascii="Comic Sans MS" w:hAnsi="Comic Sans MS" w:cs="Arial"/>
          <w:sz w:val="24"/>
          <w:szCs w:val="24"/>
        </w:rPr>
        <w:t xml:space="preserve">, Siegelbach, Stelzenberg, Weilerbach, </w:t>
      </w:r>
      <w:proofErr w:type="spellStart"/>
      <w:r w:rsidRPr="008D2FE3">
        <w:rPr>
          <w:rFonts w:ascii="Comic Sans MS" w:hAnsi="Comic Sans MS" w:cs="Arial"/>
          <w:sz w:val="24"/>
          <w:szCs w:val="24"/>
        </w:rPr>
        <w:t>Winnweiler</w:t>
      </w:r>
      <w:proofErr w:type="spellEnd"/>
      <w:r w:rsidRPr="008D2FE3">
        <w:rPr>
          <w:rFonts w:ascii="Comic Sans MS" w:hAnsi="Comic Sans MS" w:cs="Arial"/>
          <w:sz w:val="24"/>
          <w:szCs w:val="24"/>
        </w:rPr>
        <w:t xml:space="preserve"> und Wolfstein.</w:t>
      </w:r>
    </w:p>
    <w:p w14:paraId="589141D5" w14:textId="77777777" w:rsidR="008D2FE3" w:rsidRPr="008D2FE3" w:rsidRDefault="008D2FE3" w:rsidP="008D2FE3">
      <w:pPr>
        <w:pStyle w:val="KeinLeerraum"/>
        <w:rPr>
          <w:rFonts w:ascii="Comic Sans MS" w:hAnsi="Comic Sans MS" w:cs="Arial"/>
          <w:sz w:val="24"/>
          <w:szCs w:val="24"/>
        </w:rPr>
      </w:pPr>
    </w:p>
    <w:p w14:paraId="57976A4F"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Jedes Kind ist ein einmaliges Geschöpf Gottes – unverwechselbar, einmalig und einzigartig. Die Evangelische Kirche will Mut machen zu Kindern und will dazu beitragen, dass diese unter guten Bedingungen heranwachsen und reifen.</w:t>
      </w:r>
    </w:p>
    <w:p w14:paraId="66D6420C" w14:textId="77777777" w:rsidR="008D2FE3" w:rsidRPr="008D2FE3" w:rsidRDefault="008D2FE3" w:rsidP="008D2FE3">
      <w:pPr>
        <w:pStyle w:val="KeinLeerraum"/>
        <w:rPr>
          <w:rFonts w:ascii="Comic Sans MS" w:hAnsi="Comic Sans MS" w:cs="Arial"/>
          <w:sz w:val="24"/>
          <w:szCs w:val="24"/>
        </w:rPr>
      </w:pPr>
    </w:p>
    <w:p w14:paraId="44B0AF09"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 xml:space="preserve">Neben dem Kita-Verbund als Träger, dem Presbyterium der Kirchengemeinde, den Erzieherinnen und Erzieher sowie den Eltern stehen alle als Lebensbegleiter in einer besonderen Verantwortung und sind auf Gottes Hilfe angewiesen. Sie sind es </w:t>
      </w:r>
    </w:p>
    <w:p w14:paraId="4937BC98"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letztlich die den Kindern christliche Werte und elementare Bildung vermitteln. Das pädagogische Fachpersonal unterstützt die Eltern eine verantwortliche Erziehung zu gestalten und ermöglicht Begegnungen von Familien in allen Lebensbereichen.</w:t>
      </w:r>
    </w:p>
    <w:p w14:paraId="7A4AE244"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Dadurch ist die Kindertagesstätte besonderer Ausdruck und Spiegel unserer Volks-</w:t>
      </w:r>
    </w:p>
    <w:p w14:paraId="25D73CBF" w14:textId="77777777" w:rsidR="008D2FE3" w:rsidRPr="008D2FE3" w:rsidRDefault="008D2FE3" w:rsidP="008D2FE3">
      <w:pPr>
        <w:pStyle w:val="KeinLeerraum"/>
        <w:rPr>
          <w:rFonts w:ascii="Comic Sans MS" w:hAnsi="Comic Sans MS" w:cs="Arial"/>
          <w:sz w:val="24"/>
          <w:szCs w:val="24"/>
        </w:rPr>
      </w:pPr>
      <w:proofErr w:type="spellStart"/>
      <w:r w:rsidRPr="008D2FE3">
        <w:rPr>
          <w:rFonts w:ascii="Comic Sans MS" w:hAnsi="Comic Sans MS" w:cs="Arial"/>
          <w:sz w:val="24"/>
          <w:szCs w:val="24"/>
        </w:rPr>
        <w:t>kirche</w:t>
      </w:r>
      <w:proofErr w:type="spellEnd"/>
      <w:r w:rsidRPr="008D2FE3">
        <w:rPr>
          <w:rFonts w:ascii="Comic Sans MS" w:hAnsi="Comic Sans MS" w:cs="Arial"/>
          <w:sz w:val="24"/>
          <w:szCs w:val="24"/>
        </w:rPr>
        <w:t>. Die Kindertagesstätte ist in mehrfacher Hinsicht ein lebensgeschichtlicher Knotenpunkt für Kinder und Eltern. Hier können Beziehungen geknüpft und gepflegt werden, hier werden Übergänge gestaltet.</w:t>
      </w:r>
    </w:p>
    <w:p w14:paraId="4D42308C" w14:textId="77777777" w:rsidR="008D2FE3" w:rsidRPr="008D2FE3" w:rsidRDefault="008D2FE3" w:rsidP="008D2FE3">
      <w:pPr>
        <w:pStyle w:val="KeinLeerraum"/>
        <w:rPr>
          <w:rFonts w:ascii="Comic Sans MS" w:hAnsi="Comic Sans MS" w:cs="Arial"/>
          <w:sz w:val="24"/>
          <w:szCs w:val="24"/>
        </w:rPr>
      </w:pPr>
    </w:p>
    <w:p w14:paraId="7F4D376F"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Die Arbeit in den Kindertagesstätten ist in den letzten Jahrzehnten zunehmend komplexer und anspruchsvoller geworden. Aufgrund des Bekenntnisses zu einer</w:t>
      </w:r>
    </w:p>
    <w:p w14:paraId="6C23D713" w14:textId="1A360F31"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qualitativ hochwertigen Arbeit in evangelischen Kindertagesstätten hat die Evang.</w:t>
      </w:r>
      <w:r w:rsidR="00E85DAE">
        <w:rPr>
          <w:rFonts w:ascii="Comic Sans MS" w:hAnsi="Comic Sans MS" w:cs="Arial"/>
          <w:sz w:val="24"/>
          <w:szCs w:val="24"/>
        </w:rPr>
        <w:t xml:space="preserve"> </w:t>
      </w:r>
      <w:r w:rsidRPr="008D2FE3">
        <w:rPr>
          <w:rFonts w:ascii="Comic Sans MS" w:hAnsi="Comic Sans MS" w:cs="Arial"/>
          <w:sz w:val="24"/>
          <w:szCs w:val="24"/>
        </w:rPr>
        <w:t>Kirche der Pfalz (Prot. Landeskirche) zusammen mit dem Diakonischen Werk Pfalz</w:t>
      </w:r>
      <w:r w:rsidR="00E85DAE">
        <w:rPr>
          <w:rFonts w:ascii="Comic Sans MS" w:hAnsi="Comic Sans MS" w:cs="Arial"/>
          <w:sz w:val="24"/>
          <w:szCs w:val="24"/>
        </w:rPr>
        <w:t xml:space="preserve"> </w:t>
      </w:r>
      <w:r w:rsidRPr="008D2FE3">
        <w:rPr>
          <w:rFonts w:ascii="Comic Sans MS" w:hAnsi="Comic Sans MS" w:cs="Arial"/>
          <w:sz w:val="24"/>
          <w:szCs w:val="24"/>
        </w:rPr>
        <w:t xml:space="preserve">eine Qualitätsoffensive </w:t>
      </w:r>
      <w:proofErr w:type="spellStart"/>
      <w:r w:rsidRPr="008D2FE3">
        <w:rPr>
          <w:rFonts w:ascii="Comic Sans MS" w:hAnsi="Comic Sans MS" w:cs="Arial"/>
          <w:sz w:val="24"/>
          <w:szCs w:val="24"/>
        </w:rPr>
        <w:t>KitaPlus</w:t>
      </w:r>
      <w:proofErr w:type="spellEnd"/>
      <w:r w:rsidRPr="008D2FE3">
        <w:rPr>
          <w:rFonts w:ascii="Comic Sans MS" w:hAnsi="Comic Sans MS" w:cs="Arial"/>
          <w:sz w:val="24"/>
          <w:szCs w:val="24"/>
        </w:rPr>
        <w:t xml:space="preserve"> QM zur Qualitätssicherung und Qualitätsentwicklung in den K</w:t>
      </w:r>
      <w:r w:rsidR="00E85DAE">
        <w:rPr>
          <w:rFonts w:ascii="Comic Sans MS" w:hAnsi="Comic Sans MS" w:cs="Arial"/>
          <w:sz w:val="24"/>
          <w:szCs w:val="24"/>
        </w:rPr>
        <w:t>indertagesstätten durchgeführt.</w:t>
      </w:r>
    </w:p>
    <w:p w14:paraId="35FEEB6A" w14:textId="77777777" w:rsidR="008D2FE3" w:rsidRPr="008D2FE3" w:rsidRDefault="008D2FE3" w:rsidP="008D2FE3">
      <w:pPr>
        <w:pStyle w:val="KeinLeerraum"/>
        <w:rPr>
          <w:rFonts w:ascii="Comic Sans MS" w:hAnsi="Comic Sans MS" w:cs="Arial"/>
          <w:sz w:val="24"/>
          <w:szCs w:val="24"/>
        </w:rPr>
      </w:pPr>
    </w:p>
    <w:p w14:paraId="0F9A108F"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Alle unsere Kindertagesstätten des Kita-Verbundes nehmen an der neuen Fortbildungsmaßnahme „Religion, Werte und Bildung“ teil.</w:t>
      </w:r>
    </w:p>
    <w:p w14:paraId="247A09A1" w14:textId="77777777" w:rsidR="008D2FE3" w:rsidRPr="008D2FE3" w:rsidRDefault="008D2FE3" w:rsidP="008D2FE3">
      <w:pPr>
        <w:pStyle w:val="KeinLeerraum"/>
        <w:rPr>
          <w:rFonts w:ascii="Comic Sans MS" w:hAnsi="Comic Sans MS" w:cs="Arial"/>
          <w:sz w:val="24"/>
          <w:szCs w:val="24"/>
        </w:rPr>
      </w:pPr>
    </w:p>
    <w:p w14:paraId="78D02A7E" w14:textId="23D9D3A8"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Das neue Kita-Gesetz tritt am 1. Juli 2021 in Kraft. Die Angebote werden durch eine durchgehende Übermittagsbetreuung und ein warme</w:t>
      </w:r>
      <w:r w:rsidR="002A0E68">
        <w:rPr>
          <w:rFonts w:ascii="Comic Sans MS" w:hAnsi="Comic Sans MS" w:cs="Arial"/>
          <w:sz w:val="24"/>
          <w:szCs w:val="24"/>
        </w:rPr>
        <w:t>s Mittagessen für jedes Kind er</w:t>
      </w:r>
      <w:r w:rsidRPr="008D2FE3">
        <w:rPr>
          <w:rFonts w:ascii="Comic Sans MS" w:hAnsi="Comic Sans MS" w:cs="Arial"/>
          <w:sz w:val="24"/>
          <w:szCs w:val="24"/>
        </w:rPr>
        <w:t>weitert. Dafür wird eine Übergangsfrist bis zum Jahr 2028 gewährt.</w:t>
      </w:r>
    </w:p>
    <w:p w14:paraId="64FB2F23" w14:textId="77777777" w:rsidR="008D2FE3" w:rsidRPr="008D2FE3" w:rsidRDefault="008D2FE3" w:rsidP="008D2FE3">
      <w:pPr>
        <w:pStyle w:val="KeinLeerraum"/>
        <w:rPr>
          <w:rFonts w:ascii="Comic Sans MS" w:hAnsi="Comic Sans MS" w:cs="Arial"/>
          <w:sz w:val="24"/>
          <w:szCs w:val="24"/>
        </w:rPr>
      </w:pPr>
    </w:p>
    <w:p w14:paraId="134C4C3A"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Großen Dank sprechen wir der Kita-Leitung und dem Team der Kindertagesstätte für Ihr großes Engagement und ihren Einsatz zum Wohl der Kinder aus.</w:t>
      </w:r>
    </w:p>
    <w:p w14:paraId="7114FFDE" w14:textId="77777777" w:rsidR="008D2FE3" w:rsidRPr="008D2FE3" w:rsidRDefault="008D2FE3" w:rsidP="008D2FE3">
      <w:pPr>
        <w:pStyle w:val="KeinLeerraum"/>
        <w:rPr>
          <w:rFonts w:ascii="Comic Sans MS" w:hAnsi="Comic Sans MS" w:cs="Arial"/>
          <w:sz w:val="24"/>
          <w:szCs w:val="24"/>
        </w:rPr>
      </w:pPr>
    </w:p>
    <w:p w14:paraId="4DA8EDB2"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cs="Arial"/>
          <w:sz w:val="24"/>
          <w:szCs w:val="24"/>
        </w:rPr>
        <w:t>Wir freuen uns auf eine gute Zusammenarbeit und die gemeinsame Verantwortung für die Zukunft unserer Kita-Kinder mitzugestalten.</w:t>
      </w:r>
    </w:p>
    <w:p w14:paraId="64B39DDA" w14:textId="77777777" w:rsidR="008D2FE3" w:rsidRPr="008D2FE3" w:rsidRDefault="008D2FE3" w:rsidP="008D2FE3">
      <w:pPr>
        <w:pStyle w:val="KeinLeerraum"/>
        <w:rPr>
          <w:rFonts w:ascii="Comic Sans MS" w:hAnsi="Comic Sans MS" w:cs="Arial"/>
          <w:sz w:val="24"/>
          <w:szCs w:val="24"/>
        </w:rPr>
      </w:pPr>
      <w:r w:rsidRPr="008D2FE3">
        <w:rPr>
          <w:rFonts w:ascii="Comic Sans MS" w:hAnsi="Comic Sans MS"/>
          <w:noProof/>
          <w:lang w:eastAsia="de-DE"/>
        </w:rPr>
        <w:drawing>
          <wp:inline distT="0" distB="0" distL="0" distR="0" wp14:anchorId="232DD026" wp14:editId="2F9707CA">
            <wp:extent cx="1628775" cy="6191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628775" cy="619125"/>
                    </a:xfrm>
                    <a:prstGeom prst="rect">
                      <a:avLst/>
                    </a:prstGeom>
                  </pic:spPr>
                </pic:pic>
              </a:graphicData>
            </a:graphic>
          </wp:inline>
        </w:drawing>
      </w:r>
      <w:r w:rsidRPr="008D2FE3">
        <w:rPr>
          <w:rFonts w:ascii="Comic Sans MS" w:hAnsi="Comic Sans MS"/>
          <w:noProof/>
          <w:lang w:eastAsia="de-DE"/>
        </w:rPr>
        <w:tab/>
      </w:r>
      <w:r w:rsidRPr="008D2FE3">
        <w:rPr>
          <w:rFonts w:ascii="Comic Sans MS" w:hAnsi="Comic Sans MS"/>
          <w:noProof/>
          <w:lang w:eastAsia="de-DE"/>
        </w:rPr>
        <w:tab/>
      </w:r>
      <w:r w:rsidRPr="008D2FE3">
        <w:rPr>
          <w:rFonts w:ascii="Comic Sans MS" w:hAnsi="Comic Sans MS"/>
          <w:noProof/>
          <w:lang w:eastAsia="de-DE"/>
        </w:rPr>
        <w:tab/>
      </w:r>
      <w:r w:rsidRPr="008D2FE3">
        <w:rPr>
          <w:rFonts w:ascii="Comic Sans MS" w:hAnsi="Comic Sans MS"/>
          <w:noProof/>
          <w:lang w:eastAsia="de-DE"/>
        </w:rPr>
        <w:tab/>
      </w:r>
      <w:r w:rsidRPr="008D2FE3">
        <w:rPr>
          <w:rFonts w:ascii="Comic Sans MS" w:hAnsi="Comic Sans MS"/>
          <w:noProof/>
          <w:lang w:eastAsia="de-DE"/>
        </w:rPr>
        <w:tab/>
      </w:r>
      <w:r w:rsidRPr="008D2FE3">
        <w:rPr>
          <w:rFonts w:ascii="Comic Sans MS" w:hAnsi="Comic Sans MS"/>
          <w:noProof/>
          <w:lang w:eastAsia="de-DE"/>
        </w:rPr>
        <w:drawing>
          <wp:inline distT="0" distB="0" distL="0" distR="0" wp14:anchorId="50129CE2" wp14:editId="75197565">
            <wp:extent cx="1476375" cy="371475"/>
            <wp:effectExtent l="0" t="0" r="9525" b="952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476375" cy="371475"/>
                    </a:xfrm>
                    <a:prstGeom prst="rect">
                      <a:avLst/>
                    </a:prstGeom>
                  </pic:spPr>
                </pic:pic>
              </a:graphicData>
            </a:graphic>
          </wp:inline>
        </w:drawing>
      </w:r>
    </w:p>
    <w:p w14:paraId="59BBAC61" w14:textId="77777777" w:rsidR="008D2FE3" w:rsidRPr="008D2FE3" w:rsidRDefault="008D2FE3" w:rsidP="008D2FE3">
      <w:pPr>
        <w:pStyle w:val="KeinLeerraum"/>
        <w:rPr>
          <w:rFonts w:ascii="Comic Sans MS" w:hAnsi="Comic Sans MS" w:cs="Arial"/>
          <w:sz w:val="24"/>
          <w:szCs w:val="24"/>
        </w:rPr>
      </w:pPr>
      <w:r>
        <w:rPr>
          <w:rFonts w:ascii="Comic Sans MS" w:hAnsi="Comic Sans MS" w:cs="Arial"/>
          <w:sz w:val="24"/>
          <w:szCs w:val="24"/>
        </w:rPr>
        <w:t>_________________</w:t>
      </w:r>
      <w:r w:rsidRPr="008D2FE3">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sidRPr="008D2FE3">
        <w:rPr>
          <w:rFonts w:ascii="Comic Sans MS" w:hAnsi="Comic Sans MS" w:cs="Arial"/>
          <w:sz w:val="24"/>
          <w:szCs w:val="24"/>
        </w:rPr>
        <w:t>________________________</w:t>
      </w:r>
    </w:p>
    <w:p w14:paraId="0FD0EC91" w14:textId="77777777" w:rsidR="00C92E02" w:rsidRDefault="008D2FE3" w:rsidP="008D2FE3">
      <w:pPr>
        <w:pStyle w:val="KeinLeerraum"/>
        <w:rPr>
          <w:rFonts w:ascii="Comic Sans MS" w:hAnsi="Comic Sans MS" w:cs="Arial"/>
          <w:sz w:val="20"/>
          <w:szCs w:val="20"/>
        </w:rPr>
      </w:pPr>
      <w:r w:rsidRPr="008D2FE3">
        <w:rPr>
          <w:rFonts w:ascii="Comic Sans MS" w:hAnsi="Comic Sans MS" w:cs="Arial"/>
          <w:sz w:val="20"/>
          <w:szCs w:val="20"/>
        </w:rPr>
        <w:t>Dekan Matthias Schwarz</w:t>
      </w:r>
      <w:r w:rsidRPr="008D2FE3">
        <w:rPr>
          <w:rFonts w:ascii="Comic Sans MS" w:hAnsi="Comic Sans MS" w:cs="Arial"/>
          <w:sz w:val="20"/>
          <w:szCs w:val="20"/>
        </w:rPr>
        <w:tab/>
      </w:r>
      <w:r w:rsidRPr="008D2FE3">
        <w:rPr>
          <w:rFonts w:ascii="Comic Sans MS" w:hAnsi="Comic Sans MS" w:cs="Arial"/>
          <w:sz w:val="20"/>
          <w:szCs w:val="20"/>
        </w:rPr>
        <w:tab/>
      </w:r>
      <w:r w:rsidRPr="008D2FE3">
        <w:rPr>
          <w:rFonts w:ascii="Comic Sans MS" w:hAnsi="Comic Sans MS" w:cs="Arial"/>
          <w:sz w:val="20"/>
          <w:szCs w:val="20"/>
        </w:rPr>
        <w:tab/>
      </w:r>
      <w:r w:rsidRPr="008D2FE3">
        <w:rPr>
          <w:rFonts w:ascii="Comic Sans MS" w:hAnsi="Comic Sans MS" w:cs="Arial"/>
          <w:sz w:val="20"/>
          <w:szCs w:val="20"/>
        </w:rPr>
        <w:tab/>
      </w:r>
      <w:r w:rsidRPr="008D2FE3">
        <w:rPr>
          <w:rFonts w:ascii="Comic Sans MS" w:hAnsi="Comic Sans MS" w:cs="Arial"/>
          <w:sz w:val="20"/>
          <w:szCs w:val="20"/>
        </w:rPr>
        <w:tab/>
        <w:t>Geschäftsführerin Sonja Noseck</w:t>
      </w:r>
    </w:p>
    <w:p w14:paraId="5D103CA8" w14:textId="77777777" w:rsidR="008D2FE3" w:rsidRPr="008D2FE3" w:rsidRDefault="008D2FE3" w:rsidP="008D2FE3">
      <w:pPr>
        <w:pStyle w:val="KeinLeerraum"/>
        <w:rPr>
          <w:rFonts w:ascii="Comic Sans MS" w:hAnsi="Comic Sans MS" w:cs="Arial"/>
          <w:sz w:val="20"/>
          <w:szCs w:val="20"/>
        </w:rPr>
      </w:pPr>
    </w:p>
    <w:p w14:paraId="52F3EBE5" w14:textId="77777777" w:rsidR="001A3399" w:rsidRDefault="001A3399" w:rsidP="001A3399">
      <w:pPr>
        <w:pStyle w:val="StandardWeb"/>
        <w:spacing w:after="0"/>
        <w:rPr>
          <w:rFonts w:ascii="Comic Sans MS" w:hAnsi="Comic Sans MS" w:cs="Comic Sans MS"/>
          <w:b/>
          <w:bCs/>
          <w:sz w:val="32"/>
          <w:szCs w:val="32"/>
        </w:rPr>
      </w:pPr>
    </w:p>
    <w:p w14:paraId="72AD9B7C" w14:textId="77777777" w:rsidR="001A3399" w:rsidRDefault="001A3399" w:rsidP="001A3399">
      <w:pPr>
        <w:pStyle w:val="StandardWeb"/>
        <w:spacing w:after="0"/>
        <w:rPr>
          <w:rFonts w:ascii="Comic Sans MS" w:hAnsi="Comic Sans MS" w:cs="Comic Sans MS"/>
          <w:b/>
          <w:bCs/>
          <w:sz w:val="32"/>
          <w:szCs w:val="32"/>
        </w:rPr>
      </w:pPr>
    </w:p>
    <w:p w14:paraId="0932E873" w14:textId="77777777" w:rsidR="001A3399" w:rsidRDefault="001A3399" w:rsidP="001A3399">
      <w:pPr>
        <w:pStyle w:val="StandardWeb"/>
        <w:spacing w:after="0"/>
        <w:rPr>
          <w:rFonts w:ascii="Comic Sans MS" w:hAnsi="Comic Sans MS" w:cs="Comic Sans MS"/>
          <w:b/>
          <w:bCs/>
          <w:sz w:val="32"/>
          <w:szCs w:val="32"/>
        </w:rPr>
      </w:pPr>
    </w:p>
    <w:p w14:paraId="010C35C2" w14:textId="77777777" w:rsidR="001A3399" w:rsidRDefault="001A3399" w:rsidP="001A3399">
      <w:pPr>
        <w:pStyle w:val="StandardWeb"/>
        <w:spacing w:after="0"/>
        <w:rPr>
          <w:rFonts w:ascii="Comic Sans MS" w:hAnsi="Comic Sans MS" w:cs="Comic Sans MS"/>
          <w:b/>
          <w:bCs/>
          <w:sz w:val="32"/>
          <w:szCs w:val="32"/>
        </w:rPr>
      </w:pPr>
    </w:p>
    <w:p w14:paraId="4C770CDF" w14:textId="77777777" w:rsidR="001A3399" w:rsidRDefault="001A3399" w:rsidP="001A3399">
      <w:pPr>
        <w:pStyle w:val="StandardWeb"/>
        <w:spacing w:after="0"/>
        <w:rPr>
          <w:rFonts w:ascii="Comic Sans MS" w:hAnsi="Comic Sans MS" w:cs="Comic Sans MS"/>
          <w:b/>
          <w:bCs/>
          <w:sz w:val="32"/>
          <w:szCs w:val="32"/>
        </w:rPr>
      </w:pPr>
    </w:p>
    <w:p w14:paraId="0E35A61A" w14:textId="77777777" w:rsidR="001A3399" w:rsidRDefault="001A3399" w:rsidP="001A3399">
      <w:pPr>
        <w:pStyle w:val="StandardWeb"/>
        <w:spacing w:after="0"/>
        <w:rPr>
          <w:rFonts w:ascii="Comic Sans MS" w:hAnsi="Comic Sans MS" w:cs="Comic Sans MS"/>
          <w:b/>
          <w:bCs/>
          <w:sz w:val="32"/>
          <w:szCs w:val="32"/>
        </w:rPr>
      </w:pPr>
    </w:p>
    <w:p w14:paraId="3B31DF47" w14:textId="77777777" w:rsidR="001A3399" w:rsidRDefault="001A3399" w:rsidP="001A3399">
      <w:pPr>
        <w:pStyle w:val="StandardWeb"/>
        <w:spacing w:after="0"/>
        <w:rPr>
          <w:rFonts w:ascii="Comic Sans MS" w:hAnsi="Comic Sans MS" w:cs="Comic Sans MS"/>
          <w:b/>
          <w:bCs/>
          <w:sz w:val="32"/>
          <w:szCs w:val="32"/>
        </w:rPr>
      </w:pPr>
    </w:p>
    <w:p w14:paraId="034F8A9A" w14:textId="77777777" w:rsidR="001A3399" w:rsidRDefault="001A3399" w:rsidP="001A3399">
      <w:pPr>
        <w:pStyle w:val="StandardWeb"/>
        <w:spacing w:after="0"/>
        <w:rPr>
          <w:rFonts w:ascii="Comic Sans MS" w:hAnsi="Comic Sans MS" w:cs="Comic Sans MS"/>
          <w:b/>
          <w:bCs/>
          <w:sz w:val="32"/>
          <w:szCs w:val="32"/>
        </w:rPr>
      </w:pPr>
    </w:p>
    <w:p w14:paraId="1D84E753" w14:textId="77777777" w:rsidR="001A3399" w:rsidRDefault="001A3399" w:rsidP="001A3399">
      <w:pPr>
        <w:pStyle w:val="StandardWeb"/>
        <w:spacing w:after="0"/>
        <w:rPr>
          <w:rFonts w:ascii="Comic Sans MS" w:hAnsi="Comic Sans MS" w:cs="Comic Sans MS"/>
          <w:b/>
          <w:bCs/>
          <w:sz w:val="32"/>
          <w:szCs w:val="32"/>
        </w:rPr>
      </w:pPr>
    </w:p>
    <w:p w14:paraId="0EAB2988" w14:textId="77777777" w:rsidR="001A3399" w:rsidRDefault="001A3399" w:rsidP="001A3399">
      <w:pPr>
        <w:pStyle w:val="StandardWeb"/>
        <w:spacing w:after="0"/>
        <w:rPr>
          <w:rFonts w:ascii="Comic Sans MS" w:hAnsi="Comic Sans MS" w:cs="Comic Sans MS"/>
          <w:b/>
          <w:bCs/>
          <w:sz w:val="32"/>
          <w:szCs w:val="32"/>
        </w:rPr>
      </w:pPr>
    </w:p>
    <w:p w14:paraId="576510BC" w14:textId="26F19B20" w:rsidR="001A3399" w:rsidRDefault="001A3399" w:rsidP="001A3399">
      <w:pPr>
        <w:pStyle w:val="StandardWeb"/>
        <w:spacing w:after="0"/>
        <w:rPr>
          <w:rFonts w:ascii="Comic Sans MS" w:hAnsi="Comic Sans MS" w:cs="Comic Sans MS"/>
          <w:b/>
          <w:bCs/>
          <w:sz w:val="32"/>
          <w:szCs w:val="32"/>
        </w:rPr>
      </w:pPr>
    </w:p>
    <w:p w14:paraId="1DD8E9AD" w14:textId="25895D87" w:rsidR="00E85DAE" w:rsidRDefault="00E85DAE" w:rsidP="001A3399">
      <w:pPr>
        <w:pStyle w:val="StandardWeb"/>
        <w:spacing w:after="0"/>
        <w:rPr>
          <w:rFonts w:ascii="Comic Sans MS" w:hAnsi="Comic Sans MS" w:cs="Comic Sans MS"/>
          <w:b/>
          <w:bCs/>
          <w:sz w:val="32"/>
          <w:szCs w:val="32"/>
        </w:rPr>
      </w:pPr>
    </w:p>
    <w:p w14:paraId="21D5C90E" w14:textId="77777777" w:rsidR="00E85DAE" w:rsidRDefault="00E85DAE" w:rsidP="001A3399">
      <w:pPr>
        <w:pStyle w:val="StandardWeb"/>
        <w:spacing w:after="0"/>
        <w:rPr>
          <w:rFonts w:ascii="Comic Sans MS" w:hAnsi="Comic Sans MS" w:cs="Comic Sans MS"/>
          <w:b/>
          <w:bCs/>
          <w:sz w:val="32"/>
          <w:szCs w:val="32"/>
        </w:rPr>
      </w:pPr>
    </w:p>
    <w:p w14:paraId="5B3FDD54" w14:textId="77777777" w:rsidR="001A3399" w:rsidRDefault="001A3399" w:rsidP="001A3399">
      <w:pPr>
        <w:pStyle w:val="StandardWeb"/>
        <w:spacing w:after="0"/>
        <w:rPr>
          <w:rFonts w:ascii="Comic Sans MS" w:hAnsi="Comic Sans MS" w:cs="Comic Sans MS"/>
          <w:b/>
          <w:bCs/>
          <w:sz w:val="32"/>
          <w:szCs w:val="32"/>
        </w:rPr>
      </w:pPr>
    </w:p>
    <w:p w14:paraId="3C1AC1F9" w14:textId="77777777" w:rsidR="001A3399" w:rsidRDefault="001A3399" w:rsidP="001A3399">
      <w:pPr>
        <w:pStyle w:val="StandardWeb"/>
        <w:spacing w:after="0"/>
        <w:rPr>
          <w:rFonts w:ascii="Comic Sans MS" w:hAnsi="Comic Sans MS" w:cs="Comic Sans MS"/>
          <w:b/>
          <w:bCs/>
          <w:sz w:val="32"/>
          <w:szCs w:val="32"/>
        </w:rPr>
      </w:pPr>
      <w:r w:rsidRPr="001A3399">
        <w:rPr>
          <w:rFonts w:ascii="Comic Sans MS" w:hAnsi="Comic Sans MS" w:cs="Comic Sans MS"/>
          <w:b/>
          <w:bCs/>
          <w:sz w:val="32"/>
          <w:szCs w:val="32"/>
          <w:highlight w:val="cyan"/>
        </w:rPr>
        <w:lastRenderedPageBreak/>
        <w:t xml:space="preserve"> </w:t>
      </w:r>
      <w:r w:rsidRPr="0016376D">
        <w:rPr>
          <w:rFonts w:ascii="Comic Sans MS" w:hAnsi="Comic Sans MS" w:cs="Comic Sans MS"/>
          <w:b/>
          <w:bCs/>
          <w:sz w:val="32"/>
          <w:szCs w:val="32"/>
          <w:highlight w:val="cyan"/>
        </w:rPr>
        <w:t>1.Leitbild:</w:t>
      </w:r>
    </w:p>
    <w:p w14:paraId="69903ADB" w14:textId="77777777" w:rsidR="0016376D" w:rsidRPr="001A3399" w:rsidRDefault="001A3399" w:rsidP="001A3399">
      <w:pPr>
        <w:pStyle w:val="StandardWeb"/>
        <w:spacing w:after="0"/>
        <w:rPr>
          <w:rFonts w:ascii="Comic Sans MS" w:hAnsi="Comic Sans MS" w:cs="Comic Sans MS"/>
          <w:b/>
          <w:bCs/>
          <w:sz w:val="32"/>
          <w:szCs w:val="32"/>
        </w:rPr>
      </w:pPr>
      <w:r w:rsidRPr="00CD38F5">
        <w:rPr>
          <w:rFonts w:ascii="Comic Sans MS" w:hAnsi="Comic Sans MS" w:cs="Comic Sans MS"/>
          <w:b/>
          <w:bCs/>
          <w:sz w:val="32"/>
          <w:szCs w:val="32"/>
        </w:rPr>
        <w:object w:dxaOrig="8925" w:dyaOrig="12630" w14:anchorId="6CB9A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35pt;height:631.6pt" o:ole="">
            <v:imagedata r:id="rId11" o:title=""/>
          </v:shape>
          <o:OLEObject Type="Embed" ProgID="Acrobat.Document.DC" ShapeID="_x0000_i1025" DrawAspect="Content" ObjectID="_1714981931" r:id="rId12"/>
        </w:object>
      </w:r>
    </w:p>
    <w:p w14:paraId="5D2ED5BF" w14:textId="77777777" w:rsidR="001A3399" w:rsidRDefault="001A3399" w:rsidP="00EF3D4F">
      <w:pPr>
        <w:pStyle w:val="StandardWeb"/>
        <w:spacing w:after="0"/>
        <w:rPr>
          <w:rFonts w:ascii="Comic Sans MS" w:hAnsi="Comic Sans MS" w:cs="Comic Sans MS"/>
        </w:rPr>
      </w:pPr>
    </w:p>
    <w:p w14:paraId="68CAF9B2" w14:textId="22DE865A" w:rsidR="001A3399" w:rsidRDefault="001A3399" w:rsidP="00EF3D4F">
      <w:pPr>
        <w:pStyle w:val="StandardWeb"/>
        <w:spacing w:after="0"/>
        <w:rPr>
          <w:rFonts w:ascii="Comic Sans MS" w:hAnsi="Comic Sans MS" w:cs="Comic Sans MS"/>
        </w:rPr>
      </w:pPr>
      <w:r>
        <w:rPr>
          <w:rFonts w:ascii="Comic Sans MS" w:hAnsi="Comic Sans MS" w:cs="Comic Sans MS"/>
          <w:b/>
          <w:bCs/>
          <w:sz w:val="32"/>
          <w:szCs w:val="32"/>
          <w:highlight w:val="cyan"/>
        </w:rPr>
        <w:lastRenderedPageBreak/>
        <w:t>2</w:t>
      </w:r>
      <w:r w:rsidRPr="001A3399">
        <w:rPr>
          <w:rFonts w:ascii="Comic Sans MS" w:hAnsi="Comic Sans MS" w:cs="Comic Sans MS"/>
          <w:b/>
          <w:bCs/>
          <w:sz w:val="32"/>
          <w:szCs w:val="32"/>
          <w:highlight w:val="cyan"/>
        </w:rPr>
        <w:t>.Konzeption</w:t>
      </w:r>
      <w:r w:rsidR="00513A3C">
        <w:rPr>
          <w:rFonts w:ascii="Comic Sans MS" w:hAnsi="Comic Sans MS" w:cs="Comic Sans MS"/>
          <w:b/>
          <w:bCs/>
          <w:sz w:val="32"/>
          <w:szCs w:val="32"/>
        </w:rPr>
        <w:t>:</w:t>
      </w:r>
    </w:p>
    <w:p w14:paraId="4DD9FE6D" w14:textId="77777777" w:rsidR="00EF3D4F" w:rsidRDefault="00EF3D4F" w:rsidP="00EF3D4F">
      <w:pPr>
        <w:pStyle w:val="StandardWeb"/>
        <w:spacing w:after="0"/>
      </w:pPr>
      <w:r>
        <w:rPr>
          <w:rFonts w:ascii="Comic Sans MS" w:hAnsi="Comic Sans MS" w:cs="Comic Sans MS"/>
        </w:rPr>
        <w:t>Unsere Konzeption ist eine verbindliche Vereinbarung zwischen unserer Kindertagesstätte und Ihnen als Eltern, die Sie durch Ihre Unterschrift anerkennen.</w:t>
      </w:r>
    </w:p>
    <w:p w14:paraId="3F02707E" w14:textId="4DD501FC" w:rsidR="00EF3D4F" w:rsidRDefault="00EF3D4F" w:rsidP="00EF3D4F">
      <w:pPr>
        <w:pStyle w:val="StandardWeb"/>
        <w:spacing w:after="0"/>
        <w:rPr>
          <w:rFonts w:ascii="Comic Sans MS" w:hAnsi="Comic Sans MS" w:cs="Comic Sans MS"/>
        </w:rPr>
      </w:pPr>
      <w:r>
        <w:rPr>
          <w:rFonts w:ascii="Comic Sans MS" w:hAnsi="Comic Sans MS" w:cs="Comic Sans MS"/>
        </w:rPr>
        <w:t>Die Konzeptionen wurden geschrieben, um unsere pädagogische Arbeit mit den Kindern transparent und somit verständlich zu machen.</w:t>
      </w:r>
    </w:p>
    <w:p w14:paraId="7FBA11D6" w14:textId="05C3EEFF" w:rsidR="00513A3C" w:rsidRDefault="00C951DB" w:rsidP="00EF3D4F">
      <w:pPr>
        <w:pStyle w:val="StandardWeb"/>
        <w:spacing w:after="0"/>
      </w:pPr>
      <w:r>
        <w:rPr>
          <w:rFonts w:ascii="Comic Sans MS" w:hAnsi="Comic Sans MS" w:cs="Comic Sans MS"/>
        </w:rPr>
        <w:t>Sie wird ständig überarbeitet und weiterentwickelt.</w:t>
      </w:r>
    </w:p>
    <w:p w14:paraId="5BA263E5" w14:textId="77777777" w:rsidR="00595A0F" w:rsidRDefault="0016376D" w:rsidP="00595A0F">
      <w:pPr>
        <w:pStyle w:val="StandardWeb"/>
        <w:spacing w:after="0"/>
      </w:pPr>
      <w:r w:rsidRPr="0016376D">
        <w:rPr>
          <w:rFonts w:ascii="Comic Sans MS" w:hAnsi="Comic Sans MS" w:cs="Comic Sans MS"/>
          <w:b/>
          <w:bCs/>
          <w:sz w:val="32"/>
          <w:szCs w:val="32"/>
          <w:highlight w:val="cyan"/>
        </w:rPr>
        <w:t>3.</w:t>
      </w:r>
      <w:r w:rsidR="00595A0F" w:rsidRPr="0016376D">
        <w:rPr>
          <w:rFonts w:ascii="Comic Sans MS" w:hAnsi="Comic Sans MS" w:cs="Comic Sans MS"/>
          <w:b/>
          <w:bCs/>
          <w:sz w:val="32"/>
          <w:szCs w:val="32"/>
          <w:highlight w:val="cyan"/>
        </w:rPr>
        <w:t>Auftrag:</w:t>
      </w:r>
    </w:p>
    <w:p w14:paraId="7FDF2506" w14:textId="77777777" w:rsidR="00595A0F" w:rsidRDefault="00595A0F" w:rsidP="00595A0F">
      <w:pPr>
        <w:pStyle w:val="StandardWeb"/>
        <w:spacing w:after="0"/>
      </w:pPr>
      <w:r>
        <w:rPr>
          <w:rFonts w:ascii="Comic Sans MS" w:hAnsi="Comic Sans MS" w:cs="Comic Sans MS"/>
        </w:rPr>
        <w:t>Unseren Auftrag sehen wir darin, die Gesamtentwicklung des Kindes zu fördern und die körperliche, geistige und seelische Entwicklung anzuregen.</w:t>
      </w:r>
    </w:p>
    <w:p w14:paraId="2E9C5968" w14:textId="77777777" w:rsidR="00595A0F" w:rsidRDefault="00595A0F" w:rsidP="00595A0F">
      <w:pPr>
        <w:pStyle w:val="StandardWeb"/>
        <w:spacing w:after="0"/>
      </w:pPr>
      <w:r>
        <w:rPr>
          <w:rFonts w:ascii="Comic Sans MS" w:hAnsi="Comic Sans MS" w:cs="Comic Sans MS"/>
        </w:rPr>
        <w:t>Als protestantische Einrichtung ist es unser Anliegen, eine kindgerechte religi</w:t>
      </w:r>
      <w:r>
        <w:rPr>
          <w:rFonts w:ascii="Comic Sans MS" w:hAnsi="Comic Sans MS" w:cs="Comic Sans MS"/>
        </w:rPr>
        <w:softHyphen/>
        <w:t>öse Früherziehung zu praktizieren. Die religiöse Früherziehung ist Bestandteil unseres Kindergartenalltags. Dies geschieht auch in Form von Gottesdiensten, Festen und Feiern.</w:t>
      </w:r>
    </w:p>
    <w:p w14:paraId="3F1EB8EF" w14:textId="77777777" w:rsidR="00595A0F" w:rsidRDefault="00595A0F" w:rsidP="00595A0F">
      <w:pPr>
        <w:pStyle w:val="StandardWeb"/>
        <w:spacing w:after="0"/>
      </w:pPr>
      <w:r>
        <w:rPr>
          <w:rFonts w:ascii="Comic Sans MS" w:hAnsi="Comic Sans MS" w:cs="Comic Sans MS"/>
        </w:rPr>
        <w:t>Wir verstehen uns als familienergänzende Institution.</w:t>
      </w:r>
    </w:p>
    <w:p w14:paraId="18A96D9C" w14:textId="77777777" w:rsidR="00595A0F" w:rsidRDefault="00595A0F" w:rsidP="00595A0F">
      <w:pPr>
        <w:pStyle w:val="StandardWeb"/>
        <w:spacing w:after="0"/>
      </w:pPr>
      <w:r>
        <w:rPr>
          <w:rFonts w:ascii="Comic Sans MS" w:hAnsi="Comic Sans MS" w:cs="Comic Sans MS"/>
        </w:rPr>
        <w:t>Unser Ziel ist es, die Kinder zu eigenverantwortlichen und gemeinschaftsfähigen Menschen zu erziehen.</w:t>
      </w:r>
    </w:p>
    <w:p w14:paraId="2F8B53AE" w14:textId="68070B84" w:rsidR="00DD76CA" w:rsidRDefault="00595A0F" w:rsidP="00595A0F">
      <w:pPr>
        <w:pStyle w:val="StandardWeb"/>
        <w:spacing w:after="0"/>
        <w:rPr>
          <w:rFonts w:ascii="Comic Sans MS" w:hAnsi="Comic Sans MS" w:cs="Comic Sans MS"/>
        </w:rPr>
      </w:pPr>
      <w:r>
        <w:rPr>
          <w:rFonts w:ascii="Comic Sans MS" w:hAnsi="Comic Sans MS" w:cs="Comic Sans MS"/>
        </w:rPr>
        <w:t xml:space="preserve">Wir sind bemüht, Entwicklungsauffälligkeiten Ihrer Kinder möglichst früh zu erkennen, darauf hinzuweisen und Lösungsmöglichkeiten gemeinsam mit den Erziehungsberechtigten </w:t>
      </w:r>
      <w:r w:rsidR="00C951DB">
        <w:rPr>
          <w:rFonts w:ascii="Comic Sans MS" w:hAnsi="Comic Sans MS" w:cs="Comic Sans MS"/>
        </w:rPr>
        <w:t xml:space="preserve">zum Wohle des Kindes </w:t>
      </w:r>
      <w:r>
        <w:rPr>
          <w:rFonts w:ascii="Comic Sans MS" w:hAnsi="Comic Sans MS" w:cs="Comic Sans MS"/>
        </w:rPr>
        <w:t>zu finden.</w:t>
      </w:r>
    </w:p>
    <w:p w14:paraId="47AE98C6" w14:textId="77777777" w:rsidR="00513A3C" w:rsidRDefault="00513A3C" w:rsidP="00595A0F">
      <w:pPr>
        <w:pStyle w:val="StandardWeb"/>
        <w:spacing w:after="0"/>
        <w:rPr>
          <w:rFonts w:ascii="Comic Sans MS" w:hAnsi="Comic Sans MS" w:cs="Comic Sans MS"/>
        </w:rPr>
      </w:pPr>
    </w:p>
    <w:p w14:paraId="0F15FF73" w14:textId="77777777" w:rsidR="0016376D" w:rsidRDefault="0016376D" w:rsidP="00595A0F">
      <w:pPr>
        <w:pStyle w:val="StandardWeb"/>
        <w:spacing w:after="0"/>
        <w:rPr>
          <w:rFonts w:ascii="Comic Sans MS" w:hAnsi="Comic Sans MS" w:cs="Comic Sans MS"/>
          <w:b/>
          <w:bCs/>
          <w:sz w:val="32"/>
          <w:szCs w:val="32"/>
        </w:rPr>
      </w:pPr>
      <w:r w:rsidRPr="0016376D">
        <w:rPr>
          <w:rFonts w:ascii="Comic Sans MS" w:hAnsi="Comic Sans MS" w:cs="Comic Sans MS"/>
          <w:b/>
          <w:bCs/>
          <w:sz w:val="32"/>
          <w:szCs w:val="32"/>
          <w:highlight w:val="cyan"/>
        </w:rPr>
        <w:t>4. Unsere Einrichtung stellt sich vor:</w:t>
      </w:r>
    </w:p>
    <w:p w14:paraId="59F58BF5" w14:textId="77777777" w:rsidR="00595A0F" w:rsidRPr="0016376D" w:rsidRDefault="00595A0F" w:rsidP="00595A0F">
      <w:pPr>
        <w:pStyle w:val="StandardWeb"/>
        <w:spacing w:after="0"/>
      </w:pPr>
      <w:r w:rsidRPr="0016376D">
        <w:rPr>
          <w:rFonts w:ascii="Comic Sans MS" w:hAnsi="Comic Sans MS" w:cs="Comic Sans MS"/>
          <w:b/>
          <w:bCs/>
        </w:rPr>
        <w:t>Träger:</w:t>
      </w:r>
    </w:p>
    <w:p w14:paraId="3C072426" w14:textId="769989E7" w:rsidR="00595A0F" w:rsidRDefault="00595A0F" w:rsidP="00595A0F">
      <w:pPr>
        <w:pStyle w:val="StandardWeb"/>
        <w:spacing w:after="0"/>
      </w:pPr>
      <w:r>
        <w:rPr>
          <w:rFonts w:ascii="Comic Sans MS" w:hAnsi="Comic Sans MS" w:cs="Comic Sans MS"/>
        </w:rPr>
        <w:t xml:space="preserve">Der Träger unserer Kindertagesstätte ist das Dekanat an </w:t>
      </w:r>
      <w:proofErr w:type="spellStart"/>
      <w:r>
        <w:rPr>
          <w:rFonts w:ascii="Comic Sans MS" w:hAnsi="Comic Sans MS" w:cs="Comic Sans MS"/>
        </w:rPr>
        <w:t>Alsenz</w:t>
      </w:r>
      <w:proofErr w:type="spellEnd"/>
      <w:r>
        <w:rPr>
          <w:rFonts w:ascii="Comic Sans MS" w:hAnsi="Comic Sans MS" w:cs="Comic Sans MS"/>
        </w:rPr>
        <w:t xml:space="preserve"> und Lauter, Protestantisches Verwaltungsamt Kita- Verbund Nordpfalz, vertreten durch Frau Sonja Nose</w:t>
      </w:r>
      <w:r w:rsidR="002A0E68">
        <w:rPr>
          <w:rFonts w:ascii="Comic Sans MS" w:hAnsi="Comic Sans MS" w:cs="Comic Sans MS"/>
        </w:rPr>
        <w:t>c</w:t>
      </w:r>
      <w:r>
        <w:rPr>
          <w:rFonts w:ascii="Comic Sans MS" w:hAnsi="Comic Sans MS" w:cs="Comic Sans MS"/>
        </w:rPr>
        <w:t>k</w:t>
      </w:r>
      <w:r>
        <w:t xml:space="preserve"> </w:t>
      </w:r>
      <w:r>
        <w:rPr>
          <w:rFonts w:ascii="Comic Sans MS" w:hAnsi="Comic Sans MS" w:cs="Comic Sans MS"/>
        </w:rPr>
        <w:t>Telefonnummer 06301-79899811.</w:t>
      </w:r>
    </w:p>
    <w:p w14:paraId="7902A017" w14:textId="77777777" w:rsidR="00595A0F" w:rsidRDefault="00595A0F" w:rsidP="00595A0F">
      <w:pPr>
        <w:pStyle w:val="StandardWeb"/>
        <w:spacing w:after="0"/>
        <w:rPr>
          <w:rFonts w:ascii="Comic Sans MS" w:hAnsi="Comic Sans MS" w:cs="Comic Sans MS"/>
          <w:b/>
          <w:bCs/>
        </w:rPr>
      </w:pPr>
      <w:r w:rsidRPr="0016376D">
        <w:rPr>
          <w:rFonts w:ascii="Comic Sans MS" w:hAnsi="Comic Sans MS" w:cs="Comic Sans MS"/>
          <w:b/>
          <w:bCs/>
        </w:rPr>
        <w:t>Allgemeines über unsere Einrichtung:</w:t>
      </w:r>
    </w:p>
    <w:p w14:paraId="74C48DD6" w14:textId="77777777" w:rsidR="00222DD3" w:rsidRPr="00222DD3" w:rsidRDefault="00222DD3" w:rsidP="00595A0F">
      <w:pPr>
        <w:pStyle w:val="StandardWeb"/>
        <w:spacing w:after="0"/>
        <w:rPr>
          <w:rFonts w:ascii="Comic Sans MS" w:hAnsi="Comic Sans MS" w:cs="Comic Sans MS"/>
          <w:bCs/>
        </w:rPr>
      </w:pPr>
      <w:r w:rsidRPr="00222DD3">
        <w:rPr>
          <w:rFonts w:ascii="Comic Sans MS" w:hAnsi="Comic Sans MS" w:cs="Comic Sans MS"/>
          <w:bCs/>
        </w:rPr>
        <w:t>Die Kindertagesstätte</w:t>
      </w:r>
      <w:r>
        <w:rPr>
          <w:rFonts w:ascii="Comic Sans MS" w:hAnsi="Comic Sans MS" w:cs="Comic Sans MS"/>
          <w:bCs/>
        </w:rPr>
        <w:t xml:space="preserve"> ist wie alle Kitas eine Gemeinschaftseinrichtung. Es gelten feste Regeln. Die Kunst besteht oft darin, 85 Kinder aus </w:t>
      </w:r>
      <w:r>
        <w:rPr>
          <w:rFonts w:ascii="Comic Sans MS" w:hAnsi="Comic Sans MS" w:cs="Comic Sans MS"/>
          <w:bCs/>
        </w:rPr>
        <w:lastRenderedPageBreak/>
        <w:t>unterschiedlichen Familien mit unterschiedlichen Gewohnheiten und Ritualen nach gewissen Spielregeln unter einen Hut zu bringen. Eltern sowie Kinder müssen oft lernen, dass man 1 kleines Teilchen von etwas Großem ist.</w:t>
      </w:r>
    </w:p>
    <w:p w14:paraId="338231C5" w14:textId="7AC71E21" w:rsidR="00595A0F" w:rsidRDefault="002A0E68" w:rsidP="00595A0F">
      <w:pPr>
        <w:pStyle w:val="StandardWeb"/>
        <w:spacing w:after="0"/>
      </w:pPr>
      <w:r>
        <w:rPr>
          <w:rFonts w:ascii="Comic Sans MS" w:hAnsi="Comic Sans MS" w:cs="Comic Sans MS"/>
        </w:rPr>
        <w:t>Unsere Kindertagesstätte bietet</w:t>
      </w:r>
      <w:r w:rsidR="00595A0F">
        <w:rPr>
          <w:rFonts w:ascii="Comic Sans MS" w:hAnsi="Comic Sans MS" w:cs="Comic Sans MS"/>
        </w:rPr>
        <w:t xml:space="preserve"> Funktionsräume an, die offen genutzt werden. Partizipation spielt in unserer täglichen Arbeit eine ganz große Rolle. Wir haben uns mit unserem Team auf einen neuen Weg gemacht, der ständig Änderungen mit</w:t>
      </w:r>
      <w:r w:rsidR="00487EFB">
        <w:rPr>
          <w:rFonts w:ascii="Comic Sans MS" w:hAnsi="Comic Sans MS" w:cs="Comic Sans MS"/>
        </w:rPr>
        <w:t xml:space="preserve"> sich bringt. Von daher wird es so </w:t>
      </w:r>
      <w:r w:rsidR="00595A0F">
        <w:rPr>
          <w:rFonts w:ascii="Comic Sans MS" w:hAnsi="Comic Sans MS" w:cs="Comic Sans MS"/>
        </w:rPr>
        <w:t xml:space="preserve">sein, dass sich </w:t>
      </w:r>
      <w:r w:rsidR="002C033A">
        <w:rPr>
          <w:rFonts w:ascii="Comic Sans MS" w:hAnsi="Comic Sans MS" w:cs="Comic Sans MS"/>
        </w:rPr>
        <w:t>immer mal wieder</w:t>
      </w:r>
      <w:r w:rsidR="00595A0F">
        <w:rPr>
          <w:rFonts w:ascii="Comic Sans MS" w:hAnsi="Comic Sans MS" w:cs="Comic Sans MS"/>
        </w:rPr>
        <w:t xml:space="preserve"> Dinge in unserer Konzeption ändern werden.</w:t>
      </w:r>
    </w:p>
    <w:p w14:paraId="24BC231E" w14:textId="77777777" w:rsidR="00595A0F" w:rsidRDefault="00595A0F" w:rsidP="00595A0F">
      <w:pPr>
        <w:pStyle w:val="StandardWeb"/>
        <w:spacing w:after="0"/>
      </w:pPr>
      <w:r>
        <w:rPr>
          <w:rFonts w:ascii="Comic Sans MS" w:hAnsi="Comic Sans MS" w:cs="Comic Sans MS"/>
        </w:rPr>
        <w:t xml:space="preserve">Unsere Kindertagesstätte erstreckt sich über drei Stockwerke: </w:t>
      </w:r>
    </w:p>
    <w:p w14:paraId="609BF37D" w14:textId="77777777" w:rsidR="00595A0F" w:rsidRDefault="00595A0F" w:rsidP="00595A0F">
      <w:pPr>
        <w:pStyle w:val="StandardWeb"/>
        <w:numPr>
          <w:ilvl w:val="0"/>
          <w:numId w:val="1"/>
        </w:numPr>
        <w:spacing w:after="0"/>
      </w:pPr>
      <w:r>
        <w:rPr>
          <w:rFonts w:ascii="Comic Sans MS" w:hAnsi="Comic Sans MS" w:cs="Comic Sans MS"/>
        </w:rPr>
        <w:t>Erdges</w:t>
      </w:r>
      <w:r w:rsidR="0015630B">
        <w:rPr>
          <w:rFonts w:ascii="Comic Sans MS" w:hAnsi="Comic Sans MS" w:cs="Comic Sans MS"/>
        </w:rPr>
        <w:t>choss: 3 große Funktionsräume: 1 Treff</w:t>
      </w:r>
      <w:r>
        <w:rPr>
          <w:rFonts w:ascii="Comic Sans MS" w:hAnsi="Comic Sans MS" w:cs="Comic Sans MS"/>
        </w:rPr>
        <w:t xml:space="preserve"> der Jüngeren, </w:t>
      </w:r>
      <w:r w:rsidR="0015630B">
        <w:rPr>
          <w:rFonts w:ascii="Comic Sans MS" w:hAnsi="Comic Sans MS" w:cs="Comic Sans MS"/>
        </w:rPr>
        <w:t xml:space="preserve">1 Treff der Jüngsten, </w:t>
      </w:r>
      <w:r>
        <w:rPr>
          <w:rFonts w:ascii="Comic Sans MS" w:hAnsi="Comic Sans MS" w:cs="Comic Sans MS"/>
        </w:rPr>
        <w:t xml:space="preserve">der </w:t>
      </w:r>
      <w:proofErr w:type="spellStart"/>
      <w:r>
        <w:rPr>
          <w:rFonts w:ascii="Comic Sans MS" w:hAnsi="Comic Sans MS" w:cs="Comic Sans MS"/>
        </w:rPr>
        <w:t>Bautreff</w:t>
      </w:r>
      <w:proofErr w:type="spellEnd"/>
      <w:r>
        <w:rPr>
          <w:rFonts w:ascii="Comic Sans MS" w:hAnsi="Comic Sans MS" w:cs="Comic Sans MS"/>
        </w:rPr>
        <w:t>, Essenstreff, 1 Multifunktionsraum der auch als Schlafraum genutzt wird, 1 Nebenraum, 1 Kreativraum,</w:t>
      </w:r>
      <w:r>
        <w:t xml:space="preserve"> </w:t>
      </w:r>
      <w:r>
        <w:rPr>
          <w:rFonts w:ascii="Comic Sans MS" w:hAnsi="Comic Sans MS" w:cs="Comic Sans MS"/>
        </w:rPr>
        <w:t>1 Waschraum mit Toilettenanlage und abgetrenntem Wickelbereich für Kleinkinder, Küche und Flur</w:t>
      </w:r>
    </w:p>
    <w:p w14:paraId="59D8E816" w14:textId="77777777" w:rsidR="00595A0F" w:rsidRDefault="00AC3768" w:rsidP="00595A0F">
      <w:pPr>
        <w:pStyle w:val="StandardWeb"/>
        <w:numPr>
          <w:ilvl w:val="0"/>
          <w:numId w:val="1"/>
        </w:numPr>
        <w:spacing w:before="0"/>
      </w:pPr>
      <w:r>
        <w:rPr>
          <w:rFonts w:ascii="Comic Sans MS" w:hAnsi="Comic Sans MS" w:cs="Comic Sans MS"/>
        </w:rPr>
        <w:t>Untergeschoss</w:t>
      </w:r>
      <w:r w:rsidR="00595A0F">
        <w:rPr>
          <w:rFonts w:ascii="Comic Sans MS" w:hAnsi="Comic Sans MS" w:cs="Comic Sans MS"/>
        </w:rPr>
        <w:t>: Turnraum, Materialraum</w:t>
      </w:r>
    </w:p>
    <w:p w14:paraId="714C807C" w14:textId="77777777" w:rsidR="00595A0F" w:rsidRDefault="00595A0F" w:rsidP="00595A0F">
      <w:pPr>
        <w:pStyle w:val="StandardWeb"/>
        <w:numPr>
          <w:ilvl w:val="0"/>
          <w:numId w:val="1"/>
        </w:numPr>
        <w:spacing w:before="0" w:after="280"/>
      </w:pPr>
      <w:r>
        <w:rPr>
          <w:rFonts w:ascii="Comic Sans MS" w:hAnsi="Comic Sans MS" w:cs="Comic Sans MS"/>
        </w:rPr>
        <w:t xml:space="preserve">Obergeschoss: Spieletreff mit Nebenraum, Büro, Personalraum </w:t>
      </w:r>
    </w:p>
    <w:p w14:paraId="1EEA15DA" w14:textId="77777777" w:rsidR="00595A0F" w:rsidRDefault="00595A0F" w:rsidP="00595A0F">
      <w:pPr>
        <w:pStyle w:val="StandardWeb"/>
        <w:spacing w:after="0"/>
        <w:rPr>
          <w:rFonts w:ascii="Comic Sans MS" w:hAnsi="Comic Sans MS" w:cs="Comic Sans MS"/>
        </w:rPr>
      </w:pPr>
      <w:r>
        <w:rPr>
          <w:rFonts w:ascii="Comic Sans MS" w:hAnsi="Comic Sans MS" w:cs="Comic Sans MS"/>
        </w:rPr>
        <w:t xml:space="preserve">Wir verfügen über ein großes Außengelände, das von zwei Seiten begehbar ist und zum Teil naturnah umgestaltet wurde. Für die Kinder besteht die Möglichkeit, vielfältige Körper- und Sinneswahrnehmungen zu sammeln, z.B. schaukeln, klettern, balancieren, riechen, matschen und auch schmecken. </w:t>
      </w:r>
    </w:p>
    <w:p w14:paraId="0C4F732E" w14:textId="77777777" w:rsidR="00DD76CA" w:rsidRDefault="00DD76CA" w:rsidP="00595A0F">
      <w:pPr>
        <w:pStyle w:val="StandardWeb"/>
        <w:spacing w:after="0"/>
      </w:pPr>
    </w:p>
    <w:p w14:paraId="5F026FBF" w14:textId="77777777" w:rsidR="00EF3D4F" w:rsidRPr="0016376D" w:rsidRDefault="00EF3D4F" w:rsidP="00EF3D4F">
      <w:pPr>
        <w:pStyle w:val="StandardWeb"/>
        <w:spacing w:after="0"/>
      </w:pPr>
      <w:r w:rsidRPr="0016376D">
        <w:rPr>
          <w:rFonts w:ascii="Comic Sans MS" w:hAnsi="Comic Sans MS" w:cs="Comic Sans MS"/>
          <w:b/>
          <w:bCs/>
        </w:rPr>
        <w:t>Gruppensituation:</w:t>
      </w:r>
    </w:p>
    <w:p w14:paraId="7B85C986" w14:textId="4B1BDD4A" w:rsidR="00EF3D4F" w:rsidRDefault="00EF3D4F" w:rsidP="00EF3D4F">
      <w:pPr>
        <w:pStyle w:val="StandardWeb"/>
        <w:spacing w:after="0"/>
        <w:rPr>
          <w:rFonts w:ascii="Comic Sans MS" w:hAnsi="Comic Sans MS" w:cs="Comic Sans MS"/>
          <w:bCs/>
        </w:rPr>
      </w:pPr>
      <w:r>
        <w:rPr>
          <w:rFonts w:ascii="Comic Sans MS" w:hAnsi="Comic Sans MS" w:cs="Comic Sans MS"/>
          <w:bCs/>
        </w:rPr>
        <w:t>Unsere Kita hat Platz für 85 Kinder. 3 Plätze davon stehen für Unter 2</w:t>
      </w:r>
      <w:r w:rsidR="002A0E68">
        <w:rPr>
          <w:rFonts w:ascii="Comic Sans MS" w:hAnsi="Comic Sans MS" w:cs="Comic Sans MS"/>
          <w:bCs/>
        </w:rPr>
        <w:t xml:space="preserve"> jährige Kinder zur Verfügung (</w:t>
      </w:r>
      <w:r>
        <w:rPr>
          <w:rFonts w:ascii="Comic Sans MS" w:hAnsi="Comic Sans MS" w:cs="Comic Sans MS"/>
          <w:bCs/>
        </w:rPr>
        <w:t>=</w:t>
      </w:r>
      <w:r w:rsidR="002C033A">
        <w:rPr>
          <w:rFonts w:ascii="Comic Sans MS" w:hAnsi="Comic Sans MS" w:cs="Comic Sans MS"/>
          <w:bCs/>
        </w:rPr>
        <w:t xml:space="preserve"> </w:t>
      </w:r>
      <w:proofErr w:type="gramStart"/>
      <w:r>
        <w:rPr>
          <w:rFonts w:ascii="Comic Sans MS" w:hAnsi="Comic Sans MS" w:cs="Comic Sans MS"/>
          <w:bCs/>
        </w:rPr>
        <w:t>U2 )</w:t>
      </w:r>
      <w:proofErr w:type="gramEnd"/>
      <w:r>
        <w:rPr>
          <w:rFonts w:ascii="Comic Sans MS" w:hAnsi="Comic Sans MS" w:cs="Comic Sans MS"/>
          <w:bCs/>
        </w:rPr>
        <w:t>, die restlichen 82 Plätze sind für Über 2 jährige Kinder ( = Ü2 ).</w:t>
      </w:r>
    </w:p>
    <w:p w14:paraId="56912366" w14:textId="77777777" w:rsidR="00EF3D4F" w:rsidRDefault="00EF3D4F" w:rsidP="00EF3D4F">
      <w:pPr>
        <w:pStyle w:val="StandardWeb"/>
        <w:spacing w:after="0"/>
      </w:pPr>
      <w:r>
        <w:rPr>
          <w:rFonts w:ascii="Comic Sans MS" w:hAnsi="Comic Sans MS" w:cs="Comic Sans MS"/>
          <w:bCs/>
        </w:rPr>
        <w:t>Wir arbeiten nach dem offenen Konzept mit Funktionsräumen. Jedes Kind hat eine Bezugserzieherin, aber auch eine Co- Bezugserzieherin. Wir stehen innerhalb des Teams im engen Austausch über die Kinder.</w:t>
      </w:r>
    </w:p>
    <w:p w14:paraId="1907D480" w14:textId="47A62215" w:rsidR="00EF3D4F" w:rsidRDefault="00EF3D4F" w:rsidP="00EF3D4F">
      <w:pPr>
        <w:pStyle w:val="StandardWeb"/>
        <w:spacing w:after="0"/>
      </w:pPr>
      <w:r>
        <w:rPr>
          <w:rFonts w:ascii="Comic Sans MS" w:hAnsi="Comic Sans MS" w:cs="Comic Sans MS"/>
          <w:bCs/>
        </w:rPr>
        <w:t xml:space="preserve">Die 2- und 3-jährigen Kinder werden in der Regel </w:t>
      </w:r>
      <w:r w:rsidR="00894C4E">
        <w:rPr>
          <w:rFonts w:ascii="Comic Sans MS" w:hAnsi="Comic Sans MS" w:cs="Comic Sans MS"/>
          <w:bCs/>
        </w:rPr>
        <w:t xml:space="preserve">in </w:t>
      </w:r>
      <w:r>
        <w:rPr>
          <w:rFonts w:ascii="Comic Sans MS" w:hAnsi="Comic Sans MS" w:cs="Comic Sans MS"/>
          <w:bCs/>
        </w:rPr>
        <w:t xml:space="preserve">einem der beiden Treffs für jüngere Kinder zugeordnet. </w:t>
      </w:r>
      <w:r>
        <w:rPr>
          <w:rFonts w:ascii="Comic Sans MS" w:hAnsi="Comic Sans MS" w:cs="Comic Sans MS"/>
        </w:rPr>
        <w:t>Durch die Beständigkeit von</w:t>
      </w:r>
      <w:r w:rsidR="00C15222">
        <w:rPr>
          <w:rFonts w:ascii="Comic Sans MS" w:hAnsi="Comic Sans MS" w:cs="Comic Sans MS"/>
        </w:rPr>
        <w:t xml:space="preserve"> festen Erzieherinnen in diesen beiden Räumen </w:t>
      </w:r>
      <w:r>
        <w:rPr>
          <w:rFonts w:ascii="Comic Sans MS" w:hAnsi="Comic Sans MS" w:cs="Comic Sans MS"/>
        </w:rPr>
        <w:t>geben wir den jüngeren Kindern die Verlässlichkeit und Konstanz, die sie zu Beginn ihrer Kindergartenzeit benötigen. Allerdings haben die Kinder auch die Möglichkeit, sich ins offene System zu begeben – falls sie schon dazu bereit sind.</w:t>
      </w:r>
    </w:p>
    <w:p w14:paraId="5C70012C" w14:textId="709AE7D2" w:rsidR="00EF3D4F" w:rsidRDefault="00EF3D4F" w:rsidP="00EF3D4F">
      <w:pPr>
        <w:pStyle w:val="StandardWeb"/>
        <w:spacing w:after="0"/>
        <w:rPr>
          <w:rFonts w:ascii="Comic Sans MS" w:hAnsi="Comic Sans MS" w:cs="Comic Sans MS"/>
        </w:rPr>
      </w:pPr>
      <w:r>
        <w:rPr>
          <w:rFonts w:ascii="Comic Sans MS" w:hAnsi="Comic Sans MS" w:cs="Comic Sans MS"/>
        </w:rPr>
        <w:lastRenderedPageBreak/>
        <w:t>In den anderen Funktionsräume</w:t>
      </w:r>
      <w:r w:rsidR="00216CE0">
        <w:rPr>
          <w:rFonts w:ascii="Comic Sans MS" w:hAnsi="Comic Sans MS" w:cs="Comic Sans MS"/>
        </w:rPr>
        <w:t>n</w:t>
      </w:r>
      <w:r w:rsidR="002A0E68">
        <w:rPr>
          <w:rFonts w:ascii="Comic Sans MS" w:hAnsi="Comic Sans MS" w:cs="Comic Sans MS"/>
        </w:rPr>
        <w:t xml:space="preserve"> arbeiten die </w:t>
      </w:r>
      <w:r>
        <w:rPr>
          <w:rFonts w:ascii="Comic Sans MS" w:hAnsi="Comic Sans MS" w:cs="Comic Sans MS"/>
        </w:rPr>
        <w:t>Erzieherinnen in wechselnden Diensten.</w:t>
      </w:r>
    </w:p>
    <w:p w14:paraId="4FE9EA8C" w14:textId="77777777" w:rsidR="00613C4B" w:rsidRPr="00B55B44" w:rsidRDefault="00613C4B" w:rsidP="00613C4B">
      <w:pPr>
        <w:pStyle w:val="StandardWeb"/>
        <w:spacing w:after="0"/>
      </w:pPr>
      <w:r w:rsidRPr="00B55B44">
        <w:rPr>
          <w:rFonts w:ascii="Comic Sans MS" w:hAnsi="Comic Sans MS" w:cs="Comic Sans MS"/>
          <w:b/>
          <w:bCs/>
        </w:rPr>
        <w:t>Einzugsgebiet:</w:t>
      </w:r>
    </w:p>
    <w:p w14:paraId="5BD7D679" w14:textId="77777777" w:rsidR="00613C4B" w:rsidRDefault="00613C4B" w:rsidP="00613C4B">
      <w:pPr>
        <w:pStyle w:val="StandardWeb"/>
        <w:spacing w:after="0"/>
      </w:pPr>
      <w:r>
        <w:rPr>
          <w:rFonts w:ascii="Comic Sans MS" w:hAnsi="Comic Sans MS" w:cs="Comic Sans MS"/>
        </w:rPr>
        <w:t>Das Einzugsgebiet unserer Tagesstätte ist normalerweise ausschließlich Siegelbach. Siegelbach ist zwar ein Stadtteil von Kaiserslautern, besitzt aber trotz seiner etwa 3000 Einwohner einen sehr ländlichen Charakter.</w:t>
      </w:r>
    </w:p>
    <w:p w14:paraId="024BC317" w14:textId="77777777" w:rsidR="00613C4B" w:rsidRDefault="00613C4B" w:rsidP="00613C4B">
      <w:pPr>
        <w:pStyle w:val="StandardWeb"/>
        <w:spacing w:after="0"/>
      </w:pPr>
      <w:r>
        <w:rPr>
          <w:rFonts w:ascii="Comic Sans MS" w:hAnsi="Comic Sans MS" w:cs="Comic Sans MS"/>
        </w:rPr>
        <w:t>Ständig entstehen Neubaugebiete, was bedeutet, dass sich unsere Gemeinde durch viele Zuzüge immer wieder vergrößert.</w:t>
      </w:r>
    </w:p>
    <w:p w14:paraId="2F8808BF" w14:textId="77777777" w:rsidR="00613C4B" w:rsidRDefault="00613C4B" w:rsidP="00613C4B">
      <w:pPr>
        <w:pStyle w:val="StandardWeb"/>
        <w:spacing w:after="0"/>
      </w:pPr>
      <w:r>
        <w:rPr>
          <w:rFonts w:ascii="Comic Sans MS" w:hAnsi="Comic Sans MS" w:cs="Comic Sans MS"/>
        </w:rPr>
        <w:t>Unser Stadtteil ist umgeben von Wald und Wiesen, was uns gute Möglichkeiten zum Spazierengehen bietet. Außerdem können wir 5 Spielplätze innerhalb Siegelbach zu Fuß erreichen.</w:t>
      </w:r>
    </w:p>
    <w:p w14:paraId="10C4547E" w14:textId="77777777" w:rsidR="00613C4B" w:rsidRDefault="00613C4B" w:rsidP="00613C4B">
      <w:pPr>
        <w:pStyle w:val="StandardWeb"/>
        <w:spacing w:after="0"/>
      </w:pPr>
      <w:r>
        <w:rPr>
          <w:rFonts w:ascii="Comic Sans MS" w:hAnsi="Comic Sans MS" w:cs="Comic Sans MS"/>
        </w:rPr>
        <w:t>Die Tagesstätte liegt nahe der Ortsmitte neben der Protestantischen Kirche.</w:t>
      </w:r>
    </w:p>
    <w:p w14:paraId="56EA2CBB" w14:textId="77777777" w:rsidR="00613C4B" w:rsidRDefault="00613C4B" w:rsidP="00613C4B">
      <w:pPr>
        <w:pStyle w:val="StandardWeb"/>
        <w:spacing w:after="0"/>
      </w:pPr>
      <w:r>
        <w:rPr>
          <w:rFonts w:ascii="Comic Sans MS" w:hAnsi="Comic Sans MS" w:cs="Comic Sans MS"/>
        </w:rPr>
        <w:t>In wenigen Minuten kann man Geschäfte wie Bäckerei, Metzgerei erreichen.</w:t>
      </w:r>
    </w:p>
    <w:p w14:paraId="70C2DC4B" w14:textId="77777777" w:rsidR="00613C4B" w:rsidRDefault="00613C4B" w:rsidP="00613C4B">
      <w:pPr>
        <w:pStyle w:val="StandardWeb"/>
        <w:spacing w:after="0"/>
        <w:rPr>
          <w:rFonts w:ascii="Comic Sans MS" w:hAnsi="Comic Sans MS" w:cs="Comic Sans MS"/>
        </w:rPr>
      </w:pPr>
      <w:r>
        <w:rPr>
          <w:rFonts w:ascii="Comic Sans MS" w:hAnsi="Comic Sans MS" w:cs="Comic Sans MS"/>
        </w:rPr>
        <w:t>Bei ausreichend freien Plätzen können auch Kinder aus anderen Stadtteilen aufgenommen werden. Kinder aus dem Landkreis können jedoch nicht berück</w:t>
      </w:r>
      <w:r>
        <w:rPr>
          <w:rFonts w:ascii="Comic Sans MS" w:hAnsi="Comic Sans MS" w:cs="Comic Sans MS"/>
        </w:rPr>
        <w:softHyphen/>
        <w:t xml:space="preserve">sichtigt werden! Letztendlich entscheidet der Träger der Einrichtung über die Aufnahme der Kinder. </w:t>
      </w:r>
    </w:p>
    <w:p w14:paraId="15BB2EA6" w14:textId="77777777" w:rsidR="00613C4B" w:rsidRDefault="00613C4B" w:rsidP="00613C4B">
      <w:pPr>
        <w:pStyle w:val="StandardWeb"/>
        <w:spacing w:after="0"/>
      </w:pPr>
    </w:p>
    <w:p w14:paraId="48F947D5" w14:textId="77777777" w:rsidR="00613C4B" w:rsidRPr="00B55B44" w:rsidRDefault="00613C4B" w:rsidP="00613C4B">
      <w:pPr>
        <w:rPr>
          <w:sz w:val="24"/>
          <w:szCs w:val="24"/>
        </w:rPr>
      </w:pPr>
      <w:r w:rsidRPr="00B55B44">
        <w:rPr>
          <w:rFonts w:ascii="Comic Sans MS" w:hAnsi="Comic Sans MS" w:cs="Comic Sans MS"/>
          <w:b/>
          <w:sz w:val="24"/>
          <w:szCs w:val="24"/>
        </w:rPr>
        <w:t>Kriterien zur Platzvergabe:</w:t>
      </w:r>
    </w:p>
    <w:p w14:paraId="1E4592B1" w14:textId="77777777" w:rsidR="00613C4B" w:rsidRDefault="00613C4B" w:rsidP="00613C4B">
      <w:pPr>
        <w:rPr>
          <w:rFonts w:ascii="Comic Sans MS" w:hAnsi="Comic Sans MS" w:cs="Comic Sans MS"/>
          <w:b/>
          <w:sz w:val="32"/>
          <w:szCs w:val="24"/>
        </w:rPr>
      </w:pPr>
    </w:p>
    <w:p w14:paraId="6E1961BF" w14:textId="77777777" w:rsidR="00613C4B" w:rsidRPr="003A7A00" w:rsidRDefault="00613C4B" w:rsidP="00613C4B">
      <w:pPr>
        <w:numPr>
          <w:ilvl w:val="0"/>
          <w:numId w:val="4"/>
        </w:numPr>
        <w:suppressAutoHyphens/>
        <w:rPr>
          <w:rFonts w:ascii="Comic Sans MS" w:hAnsi="Comic Sans MS"/>
          <w:sz w:val="24"/>
          <w:szCs w:val="24"/>
        </w:rPr>
      </w:pPr>
      <w:r w:rsidRPr="003A7A00">
        <w:rPr>
          <w:rFonts w:ascii="Comic Sans MS" w:hAnsi="Comic Sans MS"/>
          <w:sz w:val="24"/>
          <w:szCs w:val="24"/>
        </w:rPr>
        <w:t>Anmeldung erfolgt nur n</w:t>
      </w:r>
      <w:r>
        <w:rPr>
          <w:rFonts w:ascii="Comic Sans MS" w:hAnsi="Comic Sans MS"/>
          <w:sz w:val="24"/>
          <w:szCs w:val="24"/>
        </w:rPr>
        <w:t>och über das Kita Portal der Sta</w:t>
      </w:r>
      <w:r w:rsidRPr="003A7A00">
        <w:rPr>
          <w:rFonts w:ascii="Comic Sans MS" w:hAnsi="Comic Sans MS"/>
          <w:sz w:val="24"/>
          <w:szCs w:val="24"/>
        </w:rPr>
        <w:t xml:space="preserve">dt Kaiserslautern unter </w:t>
      </w:r>
    </w:p>
    <w:p w14:paraId="5EC7C73C" w14:textId="5E86C2C6" w:rsidR="00613C4B" w:rsidRDefault="00FA0548" w:rsidP="00613C4B">
      <w:pPr>
        <w:suppressAutoHyphens/>
        <w:ind w:left="708"/>
        <w:rPr>
          <w:rFonts w:ascii="Comic Sans MS" w:hAnsi="Comic Sans MS"/>
          <w:sz w:val="24"/>
          <w:szCs w:val="24"/>
        </w:rPr>
      </w:pPr>
      <w:hyperlink r:id="rId13" w:history="1">
        <w:r w:rsidR="0064573A" w:rsidRPr="00A62F82">
          <w:rPr>
            <w:rStyle w:val="Hyperlink"/>
            <w:rFonts w:ascii="Comic Sans MS" w:hAnsi="Comic Sans MS"/>
            <w:sz w:val="24"/>
            <w:szCs w:val="24"/>
          </w:rPr>
          <w:t>https://kitaportal.kaiserslautern.de</w:t>
        </w:r>
      </w:hyperlink>
    </w:p>
    <w:p w14:paraId="3354AEE0" w14:textId="4788584F" w:rsidR="0064573A" w:rsidRPr="003A7A00" w:rsidRDefault="0064573A" w:rsidP="00613C4B">
      <w:pPr>
        <w:suppressAutoHyphens/>
        <w:ind w:left="708"/>
        <w:rPr>
          <w:rFonts w:ascii="Comic Sans MS" w:hAnsi="Comic Sans MS"/>
          <w:sz w:val="24"/>
          <w:szCs w:val="24"/>
        </w:rPr>
      </w:pPr>
      <w:r>
        <w:rPr>
          <w:rFonts w:ascii="Comic Sans MS" w:hAnsi="Comic Sans MS"/>
          <w:sz w:val="24"/>
          <w:szCs w:val="24"/>
        </w:rPr>
        <w:t>Eine Anmeldung mit einem Wunsch für einen bestimmten Zeitpunkt bedeutet NICHT, dass dieser auch erfüllt werden kann</w:t>
      </w:r>
    </w:p>
    <w:p w14:paraId="31332389"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 xml:space="preserve">Die Eltern müssen im deutschen System </w:t>
      </w:r>
      <w:r>
        <w:rPr>
          <w:rFonts w:ascii="Comic Sans MS" w:hAnsi="Comic Sans MS" w:cs="Comic Sans MS"/>
          <w:sz w:val="24"/>
          <w:szCs w:val="24"/>
        </w:rPr>
        <w:t>gemeldet sein, d.h. eine Melde</w:t>
      </w:r>
      <w:r w:rsidRPr="00AD79D3">
        <w:rPr>
          <w:rFonts w:ascii="Comic Sans MS" w:hAnsi="Comic Sans MS" w:cs="Comic Sans MS"/>
          <w:sz w:val="24"/>
          <w:szCs w:val="24"/>
        </w:rPr>
        <w:t>be</w:t>
      </w:r>
      <w:r w:rsidRPr="00AD79D3">
        <w:rPr>
          <w:rFonts w:ascii="Comic Sans MS" w:hAnsi="Comic Sans MS" w:cs="Comic Sans MS"/>
          <w:sz w:val="24"/>
          <w:szCs w:val="24"/>
        </w:rPr>
        <w:softHyphen/>
        <w:t>stätigung der Stadt Kaiserslautern muss vorliegen.</w:t>
      </w:r>
    </w:p>
    <w:p w14:paraId="11E71757"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Die Kinder müssen in Siegelbach wohnhaft sein, in Ausnahmefällen verge</w:t>
      </w:r>
      <w:r w:rsidRPr="00AD79D3">
        <w:rPr>
          <w:rFonts w:ascii="Comic Sans MS" w:hAnsi="Comic Sans MS" w:cs="Comic Sans MS"/>
          <w:sz w:val="24"/>
          <w:szCs w:val="24"/>
        </w:rPr>
        <w:softHyphen/>
        <w:t>ben wir auch Plätze an Kinder aus dem restlichen Stadtgebiet KL.</w:t>
      </w:r>
    </w:p>
    <w:p w14:paraId="69770C8A"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Kinder, die schon mit einem Teilzeitplatz in der Kita sind, werden bevor</w:t>
      </w:r>
      <w:r w:rsidRPr="00AD79D3">
        <w:rPr>
          <w:rFonts w:ascii="Comic Sans MS" w:hAnsi="Comic Sans MS" w:cs="Comic Sans MS"/>
          <w:sz w:val="24"/>
          <w:szCs w:val="24"/>
        </w:rPr>
        <w:softHyphen/>
      </w:r>
      <w:r w:rsidR="00431049">
        <w:rPr>
          <w:rFonts w:ascii="Comic Sans MS" w:hAnsi="Comic Sans MS" w:cs="Comic Sans MS"/>
          <w:sz w:val="24"/>
          <w:szCs w:val="24"/>
        </w:rPr>
        <w:t xml:space="preserve">zugt bei der Vergabe der GZ und </w:t>
      </w:r>
      <w:r w:rsidRPr="00AD79D3">
        <w:rPr>
          <w:rFonts w:ascii="Comic Sans MS" w:hAnsi="Comic Sans MS" w:cs="Comic Sans MS"/>
          <w:sz w:val="24"/>
          <w:szCs w:val="24"/>
        </w:rPr>
        <w:t>TZ-Plätze</w:t>
      </w:r>
      <w:r w:rsidR="00431049">
        <w:rPr>
          <w:rFonts w:ascii="Comic Sans MS" w:hAnsi="Comic Sans MS" w:cs="Comic Sans MS"/>
          <w:sz w:val="24"/>
          <w:szCs w:val="24"/>
        </w:rPr>
        <w:t xml:space="preserve"> mit Mittagessen.</w:t>
      </w:r>
    </w:p>
    <w:p w14:paraId="17290338" w14:textId="334D2A01"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 xml:space="preserve">Bei Ganztagsplätzen bzw. Teilzeitplätzen </w:t>
      </w:r>
      <w:r w:rsidR="00655EB0">
        <w:rPr>
          <w:rFonts w:ascii="Comic Sans MS" w:hAnsi="Comic Sans MS" w:cs="Comic Sans MS"/>
          <w:sz w:val="24"/>
          <w:szCs w:val="24"/>
        </w:rPr>
        <w:t xml:space="preserve">mit 7 Stunden am Stück, </w:t>
      </w:r>
      <w:r w:rsidR="002A0E68">
        <w:rPr>
          <w:rFonts w:ascii="Comic Sans MS" w:hAnsi="Comic Sans MS" w:cs="Comic Sans MS"/>
          <w:sz w:val="24"/>
          <w:szCs w:val="24"/>
        </w:rPr>
        <w:t>ist Berufs</w:t>
      </w:r>
      <w:r w:rsidRPr="00AD79D3">
        <w:rPr>
          <w:rFonts w:ascii="Comic Sans MS" w:hAnsi="Comic Sans MS" w:cs="Comic Sans MS"/>
          <w:sz w:val="24"/>
          <w:szCs w:val="24"/>
        </w:rPr>
        <w:t xml:space="preserve">tätigkeit </w:t>
      </w:r>
      <w:r w:rsidRPr="00AD79D3">
        <w:rPr>
          <w:rFonts w:ascii="Comic Sans MS" w:hAnsi="Comic Sans MS" w:cs="Comic Sans MS"/>
          <w:b/>
          <w:sz w:val="24"/>
          <w:szCs w:val="24"/>
        </w:rPr>
        <w:t>beider</w:t>
      </w:r>
      <w:r w:rsidRPr="00AD79D3">
        <w:rPr>
          <w:rFonts w:ascii="Comic Sans MS" w:hAnsi="Comic Sans MS" w:cs="Comic Sans MS"/>
          <w:sz w:val="24"/>
          <w:szCs w:val="24"/>
        </w:rPr>
        <w:t xml:space="preserve"> Elternteile Voraussetzung! </w:t>
      </w:r>
    </w:p>
    <w:p w14:paraId="1B6D4334"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lastRenderedPageBreak/>
        <w:t>Die Kita verlangt Arbeitsnachweise beider Elternteile. Wenn die Eltern nicht mehr berufstätig sind, besteht nur noch ein Anspruch auf einen Teilzeitplatz</w:t>
      </w:r>
      <w:r w:rsidR="00B66C5B">
        <w:rPr>
          <w:rFonts w:ascii="Comic Sans MS" w:hAnsi="Comic Sans MS" w:cs="Comic Sans MS"/>
          <w:sz w:val="24"/>
          <w:szCs w:val="24"/>
        </w:rPr>
        <w:t xml:space="preserve"> ohne Mittagessen.</w:t>
      </w:r>
    </w:p>
    <w:p w14:paraId="49B7DCC9"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Geschwisterkinder von bereits aufgenommenen Kindern, werden bevorzugt aufgenommen. Sie müssen allerdings auch im selben Haushalt wohnen.</w:t>
      </w:r>
    </w:p>
    <w:p w14:paraId="2D9DDC05"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Die Plätze werden in der Regel nach Alter vergeben.</w:t>
      </w:r>
    </w:p>
    <w:p w14:paraId="1C0E6CDB"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Aufnahme nach Anweisung des Jugendamtes ist möglich.</w:t>
      </w:r>
    </w:p>
    <w:p w14:paraId="7072DA82"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Individuelle Lebensumstände wie Krankheit der Eltern bzw. alleinerziehende Eltern können ein Kriterium sein</w:t>
      </w:r>
    </w:p>
    <w:p w14:paraId="01359BFA" w14:textId="77E1D678" w:rsidR="00613C4B" w:rsidRPr="00467496" w:rsidRDefault="00613C4B" w:rsidP="00613C4B">
      <w:pPr>
        <w:numPr>
          <w:ilvl w:val="0"/>
          <w:numId w:val="4"/>
        </w:numPr>
        <w:suppressAutoHyphens/>
        <w:rPr>
          <w:sz w:val="24"/>
          <w:szCs w:val="24"/>
        </w:rPr>
      </w:pPr>
      <w:r w:rsidRPr="00AD79D3">
        <w:rPr>
          <w:rFonts w:ascii="Comic Sans MS" w:hAnsi="Comic Sans MS" w:cs="Comic Sans MS"/>
          <w:sz w:val="24"/>
          <w:szCs w:val="24"/>
        </w:rPr>
        <w:t>Rechtsanspruch besteht ab dem 2. Lebensjahr, aber nur auf einen TZ- Platz</w:t>
      </w:r>
      <w:r w:rsidR="00513A3C">
        <w:rPr>
          <w:rFonts w:ascii="Comic Sans MS" w:hAnsi="Comic Sans MS" w:cs="Comic Sans MS"/>
          <w:sz w:val="24"/>
          <w:szCs w:val="24"/>
        </w:rPr>
        <w:t xml:space="preserve"> mit </w:t>
      </w:r>
      <w:r>
        <w:rPr>
          <w:rFonts w:ascii="Comic Sans MS" w:hAnsi="Comic Sans MS" w:cs="Comic Sans MS"/>
          <w:sz w:val="24"/>
          <w:szCs w:val="24"/>
        </w:rPr>
        <w:t>7 Stunden</w:t>
      </w:r>
    </w:p>
    <w:p w14:paraId="2DEDBBE5" w14:textId="693B496F" w:rsidR="00467496" w:rsidRPr="00AD79D3" w:rsidRDefault="00467496" w:rsidP="00613C4B">
      <w:pPr>
        <w:numPr>
          <w:ilvl w:val="0"/>
          <w:numId w:val="4"/>
        </w:numPr>
        <w:suppressAutoHyphens/>
        <w:rPr>
          <w:sz w:val="24"/>
          <w:szCs w:val="24"/>
        </w:rPr>
      </w:pPr>
      <w:r>
        <w:rPr>
          <w:rFonts w:ascii="Comic Sans MS" w:hAnsi="Comic Sans MS" w:cs="Comic Sans MS"/>
          <w:sz w:val="24"/>
          <w:szCs w:val="24"/>
        </w:rPr>
        <w:t xml:space="preserve">Die Plätze für die </w:t>
      </w:r>
      <w:proofErr w:type="spellStart"/>
      <w:r>
        <w:rPr>
          <w:rFonts w:ascii="Comic Sans MS" w:hAnsi="Comic Sans MS" w:cs="Comic Sans MS"/>
          <w:sz w:val="24"/>
          <w:szCs w:val="24"/>
        </w:rPr>
        <w:t>Unter</w:t>
      </w:r>
      <w:proofErr w:type="spellEnd"/>
      <w:r>
        <w:rPr>
          <w:rFonts w:ascii="Comic Sans MS" w:hAnsi="Comic Sans MS" w:cs="Comic Sans MS"/>
          <w:sz w:val="24"/>
          <w:szCs w:val="24"/>
        </w:rPr>
        <w:t xml:space="preserve"> 2- jährigen sind begrenzt auf 7 Stunden Betreuungszeit am Stück</w:t>
      </w:r>
    </w:p>
    <w:p w14:paraId="00AD64EB" w14:textId="710A5A76" w:rsidR="00613C4B" w:rsidRPr="00347634" w:rsidRDefault="00613C4B" w:rsidP="00347634">
      <w:pPr>
        <w:numPr>
          <w:ilvl w:val="0"/>
          <w:numId w:val="4"/>
        </w:numPr>
        <w:suppressAutoHyphens/>
        <w:rPr>
          <w:color w:val="FF0000"/>
          <w:sz w:val="24"/>
          <w:szCs w:val="24"/>
        </w:rPr>
      </w:pPr>
      <w:r w:rsidRPr="00AD79D3">
        <w:rPr>
          <w:rFonts w:ascii="Comic Sans MS" w:hAnsi="Comic Sans MS" w:cs="Comic Sans MS"/>
          <w:sz w:val="24"/>
          <w:szCs w:val="24"/>
        </w:rPr>
        <w:t>Wir müssen bei der Platzvergabe auch verschiedene interne Planung</w:t>
      </w:r>
      <w:r>
        <w:rPr>
          <w:rFonts w:ascii="Comic Sans MS" w:hAnsi="Comic Sans MS" w:cs="Comic Sans MS"/>
          <w:sz w:val="24"/>
          <w:szCs w:val="24"/>
        </w:rPr>
        <w:t>s</w:t>
      </w:r>
      <w:r w:rsidRPr="00AD79D3">
        <w:rPr>
          <w:rFonts w:ascii="Comic Sans MS" w:hAnsi="Comic Sans MS" w:cs="Comic Sans MS"/>
          <w:sz w:val="24"/>
          <w:szCs w:val="24"/>
        </w:rPr>
        <w:t>as</w:t>
      </w:r>
      <w:r w:rsidRPr="00AD79D3">
        <w:rPr>
          <w:rFonts w:ascii="Comic Sans MS" w:hAnsi="Comic Sans MS" w:cs="Comic Sans MS"/>
          <w:sz w:val="24"/>
          <w:szCs w:val="24"/>
        </w:rPr>
        <w:softHyphen/>
        <w:t xml:space="preserve">pekte berücksichtigen, wie z.B. Anzahl der </w:t>
      </w:r>
      <w:r>
        <w:rPr>
          <w:rFonts w:ascii="Comic Sans MS" w:hAnsi="Comic Sans MS" w:cs="Comic Sans MS"/>
          <w:sz w:val="24"/>
          <w:szCs w:val="24"/>
        </w:rPr>
        <w:t>U</w:t>
      </w:r>
      <w:r w:rsidRPr="00AD79D3">
        <w:rPr>
          <w:rFonts w:ascii="Comic Sans MS" w:hAnsi="Comic Sans MS" w:cs="Comic Sans MS"/>
          <w:sz w:val="24"/>
          <w:szCs w:val="24"/>
        </w:rPr>
        <w:t>2-Jährigen, vorausschauen</w:t>
      </w:r>
      <w:r w:rsidR="00BA5748">
        <w:rPr>
          <w:rFonts w:ascii="Comic Sans MS" w:hAnsi="Comic Sans MS" w:cs="Comic Sans MS"/>
          <w:sz w:val="24"/>
          <w:szCs w:val="24"/>
        </w:rPr>
        <w:t xml:space="preserve">de Planung für das Folgejahr, Plätze für Kinder </w:t>
      </w:r>
      <w:r w:rsidR="00D01034" w:rsidRPr="00BA5748">
        <w:rPr>
          <w:rFonts w:ascii="Comic Sans MS" w:hAnsi="Comic Sans MS" w:cs="Comic Sans MS"/>
          <w:sz w:val="24"/>
          <w:szCs w:val="24"/>
        </w:rPr>
        <w:t>die mit 2 Jahren einen Ü2-Pla</w:t>
      </w:r>
      <w:r w:rsidR="00BA5748" w:rsidRPr="00BA5748">
        <w:rPr>
          <w:rFonts w:ascii="Comic Sans MS" w:hAnsi="Comic Sans MS" w:cs="Comic Sans MS"/>
          <w:sz w:val="24"/>
          <w:szCs w:val="24"/>
        </w:rPr>
        <w:t>tz besetzen und freigehalten werden müssen</w:t>
      </w:r>
    </w:p>
    <w:p w14:paraId="17054D76"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Im Fall einer Schwangerschaft einer Mutter, deren Kind einen GZ- / DTZ-Platz belegt, wird der GZ- / DTZ-Platz zeitnah, spätestens jedoch mit Beginn des Mutterschutzes bzw. bei Unterbrechung der Berufstätigkeit in einen TZ Platz umgewandelt.</w:t>
      </w:r>
    </w:p>
    <w:p w14:paraId="41796EC9" w14:textId="75217980"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 xml:space="preserve">Mütter, die nach der Elternzeit wieder berufstätig werden wollen, lassen sich bitte in der Kita auf eine interne Liste setzen. Diese Wünsche werden bei freien Kapazitäten bevorzugt berücksichtigt. Allerdings ist auch </w:t>
      </w:r>
      <w:r w:rsidR="00347634">
        <w:rPr>
          <w:rFonts w:ascii="Comic Sans MS" w:hAnsi="Comic Sans MS" w:cs="Comic Sans MS"/>
          <w:sz w:val="24"/>
          <w:szCs w:val="24"/>
        </w:rPr>
        <w:t>hier eine Wartezeit einzuplanen!</w:t>
      </w:r>
    </w:p>
    <w:p w14:paraId="6A9BE813"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Vergabe der GZ Plätze richtet sich unter Umständen nach Anzahl der Wochenstunden laut Arbeitsvertrag bzw. nach den Arbeitszeiten</w:t>
      </w:r>
      <w:r w:rsidR="00C47C65">
        <w:rPr>
          <w:rFonts w:ascii="Comic Sans MS" w:hAnsi="Comic Sans MS" w:cs="Comic Sans MS"/>
          <w:sz w:val="24"/>
          <w:szCs w:val="24"/>
        </w:rPr>
        <w:t xml:space="preserve"> der Eltern.</w:t>
      </w:r>
    </w:p>
    <w:p w14:paraId="7A231B55" w14:textId="77777777" w:rsidR="00613C4B" w:rsidRPr="00AD79D3" w:rsidRDefault="00613C4B" w:rsidP="00613C4B">
      <w:pPr>
        <w:numPr>
          <w:ilvl w:val="0"/>
          <w:numId w:val="4"/>
        </w:numPr>
        <w:suppressAutoHyphens/>
        <w:rPr>
          <w:sz w:val="24"/>
          <w:szCs w:val="24"/>
        </w:rPr>
      </w:pPr>
      <w:r w:rsidRPr="00AD79D3">
        <w:rPr>
          <w:rFonts w:ascii="Comic Sans MS" w:hAnsi="Comic Sans MS" w:cs="Comic Sans MS"/>
          <w:sz w:val="24"/>
          <w:szCs w:val="24"/>
        </w:rPr>
        <w:t>Im Zweifelsfall kann auch das Anmeldedatum berücksichtigt werden. Dies hat allerdings keine Priorität.</w:t>
      </w:r>
    </w:p>
    <w:p w14:paraId="2FDC8471" w14:textId="5B1E54DA" w:rsidR="00613C4B" w:rsidRPr="00FF26F6" w:rsidRDefault="00613C4B" w:rsidP="00613C4B">
      <w:pPr>
        <w:numPr>
          <w:ilvl w:val="0"/>
          <w:numId w:val="4"/>
        </w:numPr>
        <w:suppressAutoHyphens/>
        <w:rPr>
          <w:sz w:val="24"/>
          <w:szCs w:val="24"/>
        </w:rPr>
      </w:pPr>
      <w:r w:rsidRPr="00AD79D3">
        <w:rPr>
          <w:rFonts w:ascii="Comic Sans MS" w:hAnsi="Comic Sans MS" w:cs="Comic Sans MS"/>
          <w:sz w:val="24"/>
          <w:szCs w:val="24"/>
        </w:rPr>
        <w:t>Bei Wegzug der Familie aus Siegelbach besteht grundsätzlich kein weite</w:t>
      </w:r>
      <w:r w:rsidRPr="00AD79D3">
        <w:rPr>
          <w:rFonts w:ascii="Comic Sans MS" w:hAnsi="Comic Sans MS" w:cs="Comic Sans MS"/>
          <w:sz w:val="24"/>
          <w:szCs w:val="24"/>
        </w:rPr>
        <w:softHyphen/>
        <w:t>rer Anspruch auf einen Platz in unserer Kita. Die Eltern müssen sich schnellstmöglich um einen alternativen Betreuungsplatz zu bemühen.</w:t>
      </w:r>
    </w:p>
    <w:p w14:paraId="35AA1DDE" w14:textId="77777777" w:rsidR="00FF26F6" w:rsidRPr="00DD76CA" w:rsidRDefault="00FF26F6" w:rsidP="00347634">
      <w:pPr>
        <w:suppressAutoHyphens/>
        <w:ind w:left="720"/>
        <w:rPr>
          <w:sz w:val="24"/>
          <w:szCs w:val="24"/>
        </w:rPr>
      </w:pPr>
    </w:p>
    <w:p w14:paraId="39D1A091" w14:textId="77777777" w:rsidR="00613C4B" w:rsidRPr="00AD79D3" w:rsidRDefault="00613C4B" w:rsidP="00613C4B">
      <w:pPr>
        <w:rPr>
          <w:sz w:val="24"/>
          <w:szCs w:val="24"/>
        </w:rPr>
      </w:pPr>
      <w:r w:rsidRPr="00AD79D3">
        <w:rPr>
          <w:rFonts w:ascii="Comic Sans MS" w:hAnsi="Comic Sans MS" w:cs="Comic Sans MS"/>
          <w:sz w:val="24"/>
          <w:szCs w:val="24"/>
        </w:rPr>
        <w:t>Nicht ausschlaggebend sind folgende Punkte:</w:t>
      </w:r>
    </w:p>
    <w:p w14:paraId="3A09B963" w14:textId="77777777" w:rsidR="00613C4B" w:rsidRPr="00AD79D3" w:rsidRDefault="00613C4B" w:rsidP="00613C4B">
      <w:pPr>
        <w:rPr>
          <w:rFonts w:ascii="Comic Sans MS" w:hAnsi="Comic Sans MS" w:cs="Comic Sans MS"/>
          <w:sz w:val="24"/>
          <w:szCs w:val="24"/>
        </w:rPr>
      </w:pPr>
    </w:p>
    <w:p w14:paraId="2219D539" w14:textId="77777777" w:rsidR="00613C4B" w:rsidRPr="00AD79D3" w:rsidRDefault="00613C4B" w:rsidP="00613C4B">
      <w:pPr>
        <w:numPr>
          <w:ilvl w:val="0"/>
          <w:numId w:val="5"/>
        </w:numPr>
        <w:suppressAutoHyphens/>
        <w:rPr>
          <w:sz w:val="24"/>
          <w:szCs w:val="24"/>
        </w:rPr>
      </w:pPr>
      <w:r w:rsidRPr="00AD79D3">
        <w:rPr>
          <w:rFonts w:ascii="Comic Sans MS" w:hAnsi="Comic Sans MS" w:cs="Comic Sans MS"/>
          <w:sz w:val="24"/>
          <w:szCs w:val="24"/>
        </w:rPr>
        <w:t>Staatsangehörigkeit</w:t>
      </w:r>
    </w:p>
    <w:p w14:paraId="54159F68" w14:textId="5A488BFD" w:rsidR="00613C4B" w:rsidRPr="00FF26F6" w:rsidRDefault="00613C4B" w:rsidP="00613C4B">
      <w:pPr>
        <w:numPr>
          <w:ilvl w:val="0"/>
          <w:numId w:val="5"/>
        </w:numPr>
        <w:suppressAutoHyphens/>
        <w:rPr>
          <w:sz w:val="24"/>
          <w:szCs w:val="24"/>
        </w:rPr>
      </w:pPr>
      <w:r w:rsidRPr="00AD79D3">
        <w:rPr>
          <w:rFonts w:ascii="Comic Sans MS" w:hAnsi="Comic Sans MS" w:cs="Comic Sans MS"/>
          <w:sz w:val="24"/>
          <w:szCs w:val="24"/>
        </w:rPr>
        <w:t>Religionszugehörigkeit</w:t>
      </w:r>
    </w:p>
    <w:p w14:paraId="2C2F478C" w14:textId="2CD88925" w:rsidR="00FF26F6" w:rsidRDefault="00FF26F6" w:rsidP="00FF26F6">
      <w:pPr>
        <w:suppressAutoHyphens/>
        <w:rPr>
          <w:rFonts w:ascii="Comic Sans MS" w:hAnsi="Comic Sans MS" w:cs="Comic Sans MS"/>
          <w:sz w:val="24"/>
          <w:szCs w:val="24"/>
        </w:rPr>
      </w:pPr>
    </w:p>
    <w:p w14:paraId="0A122EA1" w14:textId="76939653" w:rsidR="00FF26F6" w:rsidRDefault="00FF26F6" w:rsidP="00FF26F6">
      <w:pPr>
        <w:suppressAutoHyphens/>
        <w:rPr>
          <w:rFonts w:ascii="Comic Sans MS" w:hAnsi="Comic Sans MS" w:cs="Comic Sans MS"/>
          <w:sz w:val="24"/>
          <w:szCs w:val="24"/>
        </w:rPr>
      </w:pPr>
    </w:p>
    <w:p w14:paraId="16FAE511" w14:textId="32327AD8" w:rsidR="00FF26F6" w:rsidRDefault="00FF26F6" w:rsidP="00FF26F6">
      <w:pPr>
        <w:suppressAutoHyphens/>
        <w:rPr>
          <w:rFonts w:ascii="Comic Sans MS" w:hAnsi="Comic Sans MS" w:cs="Comic Sans MS"/>
          <w:sz w:val="24"/>
          <w:szCs w:val="24"/>
        </w:rPr>
      </w:pPr>
    </w:p>
    <w:p w14:paraId="122779E1" w14:textId="77777777" w:rsidR="005175F3" w:rsidRDefault="005175F3" w:rsidP="00613C4B">
      <w:pPr>
        <w:pStyle w:val="StandardWeb"/>
        <w:spacing w:after="0"/>
        <w:rPr>
          <w:rFonts w:asciiTheme="minorHAnsi" w:eastAsiaTheme="minorHAnsi" w:hAnsiTheme="minorHAnsi" w:cstheme="minorBidi"/>
          <w:lang w:eastAsia="en-US"/>
        </w:rPr>
      </w:pPr>
    </w:p>
    <w:p w14:paraId="4B387973" w14:textId="152045EE" w:rsidR="00613C4B" w:rsidRPr="00B55B44" w:rsidRDefault="00613C4B" w:rsidP="00613C4B">
      <w:pPr>
        <w:pStyle w:val="StandardWeb"/>
        <w:spacing w:after="0"/>
      </w:pPr>
      <w:r w:rsidRPr="00B55B44">
        <w:rPr>
          <w:rFonts w:ascii="Comic Sans MS" w:hAnsi="Comic Sans MS" w:cs="Comic Sans MS"/>
          <w:b/>
          <w:bCs/>
        </w:rPr>
        <w:lastRenderedPageBreak/>
        <w:t>Aufnahme:</w:t>
      </w:r>
    </w:p>
    <w:p w14:paraId="50980020" w14:textId="29C57145" w:rsidR="00613C4B" w:rsidRDefault="002A0E68" w:rsidP="00613C4B">
      <w:pPr>
        <w:pStyle w:val="StandardWeb"/>
        <w:spacing w:after="0"/>
      </w:pPr>
      <w:r>
        <w:rPr>
          <w:rFonts w:ascii="Comic Sans MS" w:hAnsi="Comic Sans MS" w:cs="Comic Sans MS"/>
        </w:rPr>
        <w:t>Bei Über-</w:t>
      </w:r>
      <w:proofErr w:type="gramStart"/>
      <w:r w:rsidR="00613C4B">
        <w:rPr>
          <w:rFonts w:ascii="Comic Sans MS" w:hAnsi="Comic Sans MS" w:cs="Comic Sans MS"/>
        </w:rPr>
        <w:t>2 jährigen</w:t>
      </w:r>
      <w:proofErr w:type="gramEnd"/>
      <w:r w:rsidR="00613C4B">
        <w:rPr>
          <w:rFonts w:ascii="Comic Sans MS" w:hAnsi="Comic Sans MS" w:cs="Comic Sans MS"/>
        </w:rPr>
        <w:t xml:space="preserve"> kann die Eingewöhnungszeit erst ab dem 2. Geburtstag begonnen werden.</w:t>
      </w:r>
    </w:p>
    <w:p w14:paraId="7249B32C" w14:textId="77777777" w:rsidR="00613C4B" w:rsidRDefault="00613C4B" w:rsidP="00613C4B">
      <w:pPr>
        <w:pStyle w:val="StandardWeb"/>
        <w:spacing w:after="0"/>
      </w:pPr>
      <w:r>
        <w:rPr>
          <w:rFonts w:ascii="Comic Sans MS" w:hAnsi="Comic Sans MS" w:cs="Comic Sans MS"/>
        </w:rPr>
        <w:t xml:space="preserve">Im Waschraum gibt es eine Wickelkommode. </w:t>
      </w:r>
    </w:p>
    <w:p w14:paraId="106BA03D" w14:textId="77777777" w:rsidR="00613C4B" w:rsidRDefault="00613C4B" w:rsidP="00613C4B">
      <w:pPr>
        <w:pStyle w:val="StandardWeb"/>
        <w:spacing w:after="0"/>
      </w:pPr>
      <w:r>
        <w:rPr>
          <w:rFonts w:ascii="Comic Sans MS" w:hAnsi="Comic Sans MS" w:cs="Comic Sans MS"/>
        </w:rPr>
        <w:t>Die Windeln und Feuchttücher bringen die Eltern der Kinder selbst mit. Jedes Wickelkind hat dafür eine Eigentumsbox in der Wickelkommode.</w:t>
      </w:r>
    </w:p>
    <w:p w14:paraId="0BEF0461" w14:textId="77777777" w:rsidR="00613C4B" w:rsidRDefault="00613C4B" w:rsidP="00613C4B">
      <w:pPr>
        <w:pStyle w:val="StandardWeb"/>
        <w:spacing w:after="0"/>
      </w:pPr>
      <w:r>
        <w:rPr>
          <w:rFonts w:ascii="Comic Sans MS" w:hAnsi="Comic Sans MS" w:cs="Comic Sans MS"/>
        </w:rPr>
        <w:t>Ein Funktionsraum wird bei Bedarf als Schlafraum für die Jüngeren genutzt.</w:t>
      </w:r>
    </w:p>
    <w:p w14:paraId="6B87A3E6" w14:textId="77777777" w:rsidR="00613C4B" w:rsidRDefault="00613C4B" w:rsidP="00613C4B">
      <w:pPr>
        <w:pStyle w:val="StandardWeb"/>
        <w:spacing w:after="0"/>
      </w:pPr>
      <w:r>
        <w:rPr>
          <w:rFonts w:ascii="Comic Sans MS" w:hAnsi="Comic Sans MS" w:cs="Comic Sans MS"/>
        </w:rPr>
        <w:t>Jedes Kind, das bei uns schlafen möchte, darf sich ein Kuscheltier und evtl. einen Schnuller mitbringen, damit es sich in dem Raum wohl fühlt. Jedes Kind hat ein eigenes Bettchen. Decke und Kissen stellt die Kita. Diese werden in regelmäßigem Rhythmus gewaschen.</w:t>
      </w:r>
    </w:p>
    <w:p w14:paraId="4DA7A444" w14:textId="77777777" w:rsidR="00613C4B" w:rsidRPr="00B55B44" w:rsidRDefault="00613C4B" w:rsidP="00613C4B">
      <w:pPr>
        <w:pStyle w:val="StandardWeb"/>
        <w:spacing w:after="0"/>
        <w:rPr>
          <w:rFonts w:ascii="Comic Sans MS" w:hAnsi="Comic Sans MS" w:cs="Comic Sans MS"/>
          <w:b/>
          <w:bCs/>
        </w:rPr>
      </w:pPr>
      <w:r w:rsidRPr="00B55B44">
        <w:rPr>
          <w:rFonts w:ascii="Comic Sans MS" w:hAnsi="Comic Sans MS" w:cs="Comic Sans MS"/>
          <w:b/>
          <w:bCs/>
        </w:rPr>
        <w:t>Aufnahme von Unter-zweijährigen Kindern:</w:t>
      </w:r>
    </w:p>
    <w:p w14:paraId="78512844" w14:textId="77777777" w:rsidR="00F36DE2" w:rsidRDefault="00613C4B" w:rsidP="00613C4B">
      <w:pPr>
        <w:pStyle w:val="StandardWeb"/>
        <w:spacing w:after="0"/>
        <w:rPr>
          <w:rFonts w:ascii="Comic Sans MS" w:hAnsi="Comic Sans MS" w:cs="Comic Sans MS"/>
        </w:rPr>
      </w:pPr>
      <w:r w:rsidRPr="004F4063">
        <w:rPr>
          <w:rFonts w:ascii="Comic Sans MS" w:hAnsi="Comic Sans MS" w:cs="Comic Sans MS"/>
        </w:rPr>
        <w:t>Im ersten Mona</w:t>
      </w:r>
      <w:r>
        <w:rPr>
          <w:rFonts w:ascii="Comic Sans MS" w:hAnsi="Comic Sans MS" w:cs="Comic Sans MS"/>
        </w:rPr>
        <w:t xml:space="preserve">t wird aufgrund der Eingewöhnung nur der niedrigste Beitrag berechnet. Ab dem folgenden Monat wird der Beitrag einkommensorientiert berechnet. </w:t>
      </w:r>
      <w:r w:rsidR="00F36DE2">
        <w:rPr>
          <w:rFonts w:ascii="Comic Sans MS" w:hAnsi="Comic Sans MS" w:cs="Comic Sans MS"/>
        </w:rPr>
        <w:t>Eine Eingewöhnung kann nur erfolgen, wenn alle geforderten Unterlagen in der Kita vorliegen!</w:t>
      </w:r>
    </w:p>
    <w:p w14:paraId="3355AC54" w14:textId="13A9E8B5" w:rsidR="00613C4B" w:rsidRDefault="00613C4B" w:rsidP="00613C4B">
      <w:pPr>
        <w:pStyle w:val="StandardWeb"/>
        <w:spacing w:after="0"/>
        <w:rPr>
          <w:rFonts w:ascii="Comic Sans MS" w:hAnsi="Comic Sans MS" w:cs="Comic Sans MS"/>
        </w:rPr>
      </w:pPr>
      <w:r>
        <w:rPr>
          <w:rFonts w:ascii="Comic Sans MS" w:hAnsi="Comic Sans MS" w:cs="Comic Sans MS"/>
        </w:rPr>
        <w:t>Bitte planen Sie genügend Zeit für die Eingewöhnung ein!</w:t>
      </w:r>
    </w:p>
    <w:p w14:paraId="78C0F45E" w14:textId="77777777" w:rsidR="00613C4B" w:rsidRPr="004F4063" w:rsidRDefault="00613C4B" w:rsidP="00613C4B">
      <w:pPr>
        <w:pStyle w:val="StandardWeb"/>
        <w:spacing w:after="0"/>
        <w:rPr>
          <w:rFonts w:ascii="Comic Sans MS" w:hAnsi="Comic Sans MS" w:cs="Comic Sans MS"/>
        </w:rPr>
      </w:pPr>
    </w:p>
    <w:p w14:paraId="1D6BC2E5" w14:textId="77777777" w:rsidR="00613C4B" w:rsidRPr="00B55B44" w:rsidRDefault="00613C4B" w:rsidP="00613C4B">
      <w:pPr>
        <w:suppressAutoHyphens/>
        <w:rPr>
          <w:rFonts w:ascii="Comic Sans MS" w:hAnsi="Comic Sans MS"/>
          <w:b/>
          <w:sz w:val="24"/>
          <w:szCs w:val="24"/>
        </w:rPr>
      </w:pPr>
      <w:r w:rsidRPr="00B55B44">
        <w:rPr>
          <w:rFonts w:ascii="Comic Sans MS" w:hAnsi="Comic Sans MS"/>
          <w:b/>
          <w:sz w:val="24"/>
          <w:szCs w:val="24"/>
        </w:rPr>
        <w:t>Abmeldung:</w:t>
      </w:r>
    </w:p>
    <w:p w14:paraId="4A2091B3" w14:textId="77777777" w:rsidR="00613C4B" w:rsidRDefault="00613C4B" w:rsidP="00613C4B">
      <w:pPr>
        <w:pStyle w:val="StandardWeb"/>
        <w:spacing w:before="0" w:after="280"/>
      </w:pPr>
      <w:r>
        <w:rPr>
          <w:rFonts w:ascii="Comic Sans MS" w:hAnsi="Comic Sans MS" w:cs="Comic Sans MS"/>
        </w:rPr>
        <w:t>Der Beitrag für das Mittagessen wird vom Ev. Verwaltungsamt Otterbach, unserer rechnungsführenden Verwaltungsstelle über eine Einzugsermächtigung von Ihrem Konto abgebucht.</w:t>
      </w:r>
    </w:p>
    <w:p w14:paraId="5E8256F1" w14:textId="77777777" w:rsidR="00613C4B" w:rsidRDefault="00613C4B" w:rsidP="00613C4B">
      <w:pPr>
        <w:pStyle w:val="StandardWeb"/>
        <w:spacing w:after="0"/>
      </w:pPr>
      <w:r>
        <w:rPr>
          <w:rFonts w:ascii="Comic Sans MS" w:hAnsi="Comic Sans MS" w:cs="Comic Sans MS"/>
        </w:rPr>
        <w:t>Die Abbuchung erfolgt zum 15. jeden Monats.</w:t>
      </w:r>
    </w:p>
    <w:p w14:paraId="494E505D" w14:textId="6F807812" w:rsidR="00613C4B" w:rsidRDefault="00613C4B" w:rsidP="00613C4B">
      <w:pPr>
        <w:pStyle w:val="StandardWeb"/>
        <w:spacing w:after="0"/>
      </w:pPr>
      <w:r>
        <w:rPr>
          <w:rFonts w:ascii="Comic Sans MS" w:hAnsi="Comic Sans MS" w:cs="Comic Sans MS"/>
        </w:rPr>
        <w:t>Das monatliche Essensgeld beträgt b</w:t>
      </w:r>
      <w:r w:rsidR="00880AB2">
        <w:rPr>
          <w:rFonts w:ascii="Comic Sans MS" w:hAnsi="Comic Sans MS" w:cs="Comic Sans MS"/>
        </w:rPr>
        <w:t>ei fünfmaligem Essen pro Woche 7</w:t>
      </w:r>
      <w:r>
        <w:rPr>
          <w:rFonts w:ascii="Comic Sans MS" w:hAnsi="Comic Sans MS" w:cs="Comic Sans MS"/>
        </w:rPr>
        <w:t>0,-Euro, wobei auch die Möglichkeit besteht:</w:t>
      </w:r>
    </w:p>
    <w:p w14:paraId="5C6DE071" w14:textId="56DF6304" w:rsidR="00613C4B" w:rsidRDefault="00613C4B" w:rsidP="00613C4B">
      <w:pPr>
        <w:pStyle w:val="StandardWeb"/>
        <w:spacing w:after="0"/>
        <w:ind w:left="720"/>
      </w:pPr>
      <w:r>
        <w:rPr>
          <w:rFonts w:ascii="Comic Sans MS" w:hAnsi="Comic Sans MS" w:cs="Comic Sans MS"/>
        </w:rPr>
        <w:t xml:space="preserve">einmal in der Woche, für </w:t>
      </w:r>
      <w:r w:rsidR="00880AB2">
        <w:rPr>
          <w:rFonts w:ascii="Comic Sans MS" w:hAnsi="Comic Sans MS" w:cs="Comic Sans MS"/>
        </w:rPr>
        <w:t>einen Monatsbeitrag von 14</w:t>
      </w:r>
      <w:r>
        <w:rPr>
          <w:rFonts w:ascii="Comic Sans MS" w:hAnsi="Comic Sans MS" w:cs="Comic Sans MS"/>
        </w:rPr>
        <w:t>,- Euro,</w:t>
      </w:r>
    </w:p>
    <w:p w14:paraId="7E483506" w14:textId="678FA5BE" w:rsidR="00613C4B" w:rsidRDefault="00613C4B" w:rsidP="00613C4B">
      <w:pPr>
        <w:pStyle w:val="StandardWeb"/>
        <w:spacing w:after="0"/>
        <w:ind w:left="720"/>
      </w:pPr>
      <w:r>
        <w:rPr>
          <w:rFonts w:ascii="Comic Sans MS" w:hAnsi="Comic Sans MS" w:cs="Comic Sans MS"/>
        </w:rPr>
        <w:t>zweimal in der Woche</w:t>
      </w:r>
      <w:r w:rsidR="00880AB2">
        <w:rPr>
          <w:rFonts w:ascii="Comic Sans MS" w:hAnsi="Comic Sans MS" w:cs="Comic Sans MS"/>
        </w:rPr>
        <w:t>, für einen Monatsbeitrag von 28</w:t>
      </w:r>
      <w:r>
        <w:rPr>
          <w:rFonts w:ascii="Comic Sans MS" w:hAnsi="Comic Sans MS" w:cs="Comic Sans MS"/>
        </w:rPr>
        <w:t>,- Euro,</w:t>
      </w:r>
    </w:p>
    <w:p w14:paraId="33272F8D" w14:textId="597EA5DA" w:rsidR="00613C4B" w:rsidRDefault="00613C4B" w:rsidP="00613C4B">
      <w:pPr>
        <w:pStyle w:val="StandardWeb"/>
        <w:spacing w:after="0"/>
        <w:ind w:left="720"/>
      </w:pPr>
      <w:r>
        <w:rPr>
          <w:rFonts w:ascii="Comic Sans MS" w:hAnsi="Comic Sans MS" w:cs="Comic Sans MS"/>
        </w:rPr>
        <w:t>dreimal in der Woche</w:t>
      </w:r>
      <w:r w:rsidR="00880AB2">
        <w:rPr>
          <w:rFonts w:ascii="Comic Sans MS" w:hAnsi="Comic Sans MS" w:cs="Comic Sans MS"/>
        </w:rPr>
        <w:t>, für einen Monatsbeitrag von 42</w:t>
      </w:r>
      <w:r>
        <w:rPr>
          <w:rFonts w:ascii="Comic Sans MS" w:hAnsi="Comic Sans MS" w:cs="Comic Sans MS"/>
        </w:rPr>
        <w:t>,- Euro,</w:t>
      </w:r>
    </w:p>
    <w:p w14:paraId="0157FE2E" w14:textId="06DE4FC7" w:rsidR="00613C4B" w:rsidRDefault="00613C4B" w:rsidP="00613C4B">
      <w:pPr>
        <w:pStyle w:val="StandardWeb"/>
        <w:spacing w:after="0"/>
        <w:ind w:left="720"/>
      </w:pPr>
      <w:r>
        <w:rPr>
          <w:rFonts w:ascii="Comic Sans MS" w:hAnsi="Comic Sans MS" w:cs="Comic Sans MS"/>
        </w:rPr>
        <w:t>viermal in der Woche</w:t>
      </w:r>
      <w:r w:rsidR="00880AB2">
        <w:rPr>
          <w:rFonts w:ascii="Comic Sans MS" w:hAnsi="Comic Sans MS" w:cs="Comic Sans MS"/>
        </w:rPr>
        <w:t>, für einen Monatsbeitrag von 56</w:t>
      </w:r>
      <w:r>
        <w:rPr>
          <w:rFonts w:ascii="Comic Sans MS" w:hAnsi="Comic Sans MS" w:cs="Comic Sans MS"/>
        </w:rPr>
        <w:t>,- Euro,</w:t>
      </w:r>
    </w:p>
    <w:p w14:paraId="27BEE8E7" w14:textId="77777777" w:rsidR="00613C4B" w:rsidRDefault="00613C4B" w:rsidP="00613C4B">
      <w:pPr>
        <w:pStyle w:val="StandardWeb"/>
        <w:spacing w:after="0"/>
        <w:ind w:left="720"/>
        <w:rPr>
          <w:rFonts w:ascii="Comic Sans MS" w:hAnsi="Comic Sans MS" w:cs="Comic Sans MS"/>
        </w:rPr>
      </w:pPr>
      <w:r>
        <w:rPr>
          <w:rFonts w:ascii="Comic Sans MS" w:hAnsi="Comic Sans MS" w:cs="Comic Sans MS"/>
        </w:rPr>
        <w:lastRenderedPageBreak/>
        <w:t>am Essen teilzunehmen.</w:t>
      </w:r>
    </w:p>
    <w:p w14:paraId="61F9B69D" w14:textId="77777777" w:rsidR="0066286A" w:rsidRDefault="0066286A" w:rsidP="006146E5">
      <w:pPr>
        <w:pStyle w:val="StandardWeb"/>
        <w:spacing w:after="0"/>
      </w:pPr>
      <w:r>
        <w:rPr>
          <w:rFonts w:ascii="Comic Sans MS" w:hAnsi="Comic Sans MS" w:cs="Comic Sans MS"/>
        </w:rPr>
        <w:t xml:space="preserve">Kinder die über die Mittagsessenszeit betreut werden, nehmen automatisch alle am Mittagessen teil. </w:t>
      </w:r>
    </w:p>
    <w:p w14:paraId="43DFA26E" w14:textId="77777777" w:rsidR="00613C4B" w:rsidRDefault="00613C4B" w:rsidP="00613C4B">
      <w:pPr>
        <w:pStyle w:val="StandardWeb"/>
        <w:spacing w:after="0"/>
      </w:pPr>
      <w:r>
        <w:rPr>
          <w:rFonts w:ascii="Comic Sans MS" w:hAnsi="Comic Sans MS" w:cs="Comic Sans MS"/>
        </w:rPr>
        <w:t xml:space="preserve">Der Ferienmonat (Juli oder August) bleibt beitragsfrei. </w:t>
      </w:r>
    </w:p>
    <w:p w14:paraId="75671BA4" w14:textId="77777777" w:rsidR="00613C4B" w:rsidRDefault="00613C4B" w:rsidP="00613C4B">
      <w:pPr>
        <w:pStyle w:val="StandardWeb"/>
        <w:spacing w:after="0"/>
      </w:pPr>
      <w:r>
        <w:rPr>
          <w:rFonts w:ascii="Comic Sans MS" w:hAnsi="Comic Sans MS" w:cs="Comic Sans MS"/>
        </w:rPr>
        <w:t>Wir bitten Sie, darauf zu achten, dass Ihr Konto zum vorgenannten Termin entsprechende Deckung aufweist, da sonst eine Gebühr für die Nichteinlösung de</w:t>
      </w:r>
      <w:r w:rsidR="008011A9">
        <w:rPr>
          <w:rFonts w:ascii="Comic Sans MS" w:hAnsi="Comic Sans MS" w:cs="Comic Sans MS"/>
        </w:rPr>
        <w:t>s Essensbeitrages in Höhe von 6</w:t>
      </w:r>
      <w:r>
        <w:rPr>
          <w:rFonts w:ascii="Comic Sans MS" w:hAnsi="Comic Sans MS" w:cs="Comic Sans MS"/>
        </w:rPr>
        <w:t xml:space="preserve"> Euro fällig wird.</w:t>
      </w:r>
    </w:p>
    <w:p w14:paraId="0F9C5FF0" w14:textId="77777777" w:rsidR="00613C4B" w:rsidRDefault="00613C4B" w:rsidP="00613C4B">
      <w:pPr>
        <w:pStyle w:val="StandardWeb"/>
        <w:spacing w:after="280"/>
      </w:pPr>
      <w:r>
        <w:rPr>
          <w:rFonts w:ascii="Comic Sans MS" w:hAnsi="Comic Sans MS" w:cs="Comic Sans MS"/>
        </w:rPr>
        <w:t>Sie können Ihr Kind in bestimmten Fällen vom regelmäßigen Mittagessen in der Kindertagesstätte abmelden.</w:t>
      </w:r>
    </w:p>
    <w:p w14:paraId="7D192950" w14:textId="65AEE54A" w:rsidR="00613C4B" w:rsidRDefault="00613C4B" w:rsidP="00613C4B">
      <w:pPr>
        <w:pStyle w:val="StandardWeb"/>
        <w:spacing w:after="0"/>
      </w:pPr>
      <w:r>
        <w:rPr>
          <w:rFonts w:ascii="Comic Sans MS" w:hAnsi="Comic Sans MS" w:cs="Comic Sans MS"/>
        </w:rPr>
        <w:t>Die Abmeldung muss schriftlich erfolgen,</w:t>
      </w:r>
      <w:r w:rsidR="00C53A6C">
        <w:rPr>
          <w:rFonts w:ascii="Comic Sans MS" w:hAnsi="Comic Sans MS" w:cs="Comic Sans MS"/>
        </w:rPr>
        <w:t xml:space="preserve"> und zwar</w:t>
      </w:r>
      <w:r>
        <w:rPr>
          <w:rFonts w:ascii="Comic Sans MS" w:hAnsi="Comic Sans MS" w:cs="Comic Sans MS"/>
        </w:rPr>
        <w:t xml:space="preserve"> auf einem Formular, das Sie vom Kindergartenpersonal bekommen können.</w:t>
      </w:r>
    </w:p>
    <w:p w14:paraId="4952EBEE" w14:textId="77777777" w:rsidR="00613C4B" w:rsidRPr="001F46AC" w:rsidRDefault="00613C4B" w:rsidP="00613C4B">
      <w:pPr>
        <w:pStyle w:val="StandardWeb"/>
        <w:spacing w:after="0"/>
        <w:rPr>
          <w:rFonts w:ascii="Comic Sans MS" w:hAnsi="Comic Sans MS" w:cs="Comic Sans MS"/>
        </w:rPr>
      </w:pPr>
      <w:r>
        <w:rPr>
          <w:rFonts w:ascii="Comic Sans MS" w:hAnsi="Comic Sans MS" w:cs="Comic Sans MS"/>
        </w:rPr>
        <w:t xml:space="preserve">Das Formular muss eine Woche vor </w:t>
      </w:r>
      <w:r w:rsidR="00F76F2A">
        <w:rPr>
          <w:rFonts w:ascii="Comic Sans MS" w:hAnsi="Comic Sans MS" w:cs="Comic Sans MS"/>
        </w:rPr>
        <w:t xml:space="preserve">Beginn </w:t>
      </w:r>
      <w:r>
        <w:rPr>
          <w:rFonts w:ascii="Comic Sans MS" w:hAnsi="Comic Sans MS" w:cs="Comic Sans MS"/>
        </w:rPr>
        <w:t xml:space="preserve">der Abmeldung, bei der Kita- Leitung oder einer Erzieherin ausgefüllt abgegeben werden. Die Abmeldung muss mindestens 10 Kindergartentage umfassen. </w:t>
      </w:r>
    </w:p>
    <w:p w14:paraId="0D31EBB2" w14:textId="77777777" w:rsidR="00613C4B" w:rsidRDefault="00613C4B" w:rsidP="00613C4B">
      <w:pPr>
        <w:pStyle w:val="StandardWeb"/>
        <w:spacing w:after="0"/>
      </w:pPr>
      <w:r>
        <w:rPr>
          <w:rFonts w:ascii="Comic Sans MS" w:hAnsi="Comic Sans MS" w:cs="Comic Sans MS"/>
        </w:rPr>
        <w:t>Es können immer nur volle Woch</w:t>
      </w:r>
      <w:r w:rsidR="00460B1D">
        <w:rPr>
          <w:rFonts w:ascii="Comic Sans MS" w:hAnsi="Comic Sans MS" w:cs="Comic Sans MS"/>
        </w:rPr>
        <w:t>en berechnet werden. Beispiel: 10 Tage, 15</w:t>
      </w:r>
      <w:r>
        <w:rPr>
          <w:rFonts w:ascii="Comic Sans MS" w:hAnsi="Comic Sans MS" w:cs="Comic Sans MS"/>
        </w:rPr>
        <w:t xml:space="preserve"> Tage, usw.</w:t>
      </w:r>
    </w:p>
    <w:p w14:paraId="4F2BC429" w14:textId="77777777" w:rsidR="00613C4B" w:rsidRPr="004F4063" w:rsidRDefault="00613C4B" w:rsidP="00613C4B">
      <w:pPr>
        <w:pStyle w:val="StandardWeb"/>
        <w:spacing w:after="0"/>
      </w:pPr>
    </w:p>
    <w:p w14:paraId="5D113115" w14:textId="77777777" w:rsidR="00613C4B" w:rsidRPr="00B55B44" w:rsidRDefault="00613C4B" w:rsidP="00613C4B">
      <w:pPr>
        <w:pStyle w:val="StandardWeb"/>
        <w:spacing w:after="0"/>
      </w:pPr>
      <w:r w:rsidRPr="00B55B44">
        <w:rPr>
          <w:rFonts w:ascii="Comic Sans MS" w:hAnsi="Comic Sans MS" w:cs="Comic Sans MS"/>
          <w:b/>
          <w:bCs/>
        </w:rPr>
        <w:t>Öffnungszeiten:</w:t>
      </w:r>
    </w:p>
    <w:p w14:paraId="7794EAD0" w14:textId="77777777" w:rsidR="00613C4B" w:rsidRDefault="00613C4B" w:rsidP="00613C4B">
      <w:pPr>
        <w:pStyle w:val="StandardWeb"/>
        <w:spacing w:after="0"/>
      </w:pPr>
      <w:r>
        <w:rPr>
          <w:rFonts w:ascii="Comic Sans MS" w:hAnsi="Comic Sans MS" w:cs="Comic Sans MS"/>
          <w:b/>
        </w:rPr>
        <w:t xml:space="preserve">Unsere Einrichtung bietet drei Öffnungszeiten an: </w:t>
      </w:r>
    </w:p>
    <w:p w14:paraId="270114E4" w14:textId="77777777" w:rsidR="00613C4B" w:rsidRDefault="00613C4B" w:rsidP="00613C4B">
      <w:pPr>
        <w:pStyle w:val="StandardWeb"/>
        <w:spacing w:after="0"/>
        <w:rPr>
          <w:rFonts w:ascii="Comic Sans MS" w:hAnsi="Comic Sans MS" w:cs="Comic Sans MS"/>
          <w:b/>
        </w:rPr>
      </w:pPr>
    </w:p>
    <w:p w14:paraId="6F8B34E2" w14:textId="77777777" w:rsidR="00613C4B" w:rsidRDefault="00613C4B" w:rsidP="00613C4B">
      <w:pPr>
        <w:pStyle w:val="StandardWeb"/>
        <w:spacing w:after="0"/>
      </w:pPr>
      <w:r>
        <w:rPr>
          <w:rFonts w:ascii="Comic Sans MS" w:hAnsi="Comic Sans MS" w:cs="Comic Sans MS"/>
          <w:b/>
          <w:bCs/>
        </w:rPr>
        <w:t>Öffnungszeit 1:</w:t>
      </w:r>
      <w:r>
        <w:rPr>
          <w:rFonts w:ascii="Comic Sans MS" w:hAnsi="Comic Sans MS" w:cs="Comic Sans MS"/>
        </w:rPr>
        <w:t xml:space="preserve"> </w:t>
      </w:r>
      <w:r>
        <w:rPr>
          <w:rFonts w:ascii="Comic Sans MS" w:hAnsi="Comic Sans MS" w:cs="Comic Sans MS"/>
        </w:rPr>
        <w:tab/>
        <w:t xml:space="preserve">7.00 – 12.00 Uhr und 14.00 – 16.00 Uhr </w:t>
      </w:r>
    </w:p>
    <w:p w14:paraId="4A78BBEF" w14:textId="77777777" w:rsidR="00613C4B" w:rsidRDefault="00613C4B" w:rsidP="00613C4B">
      <w:pPr>
        <w:pStyle w:val="StandardWeb"/>
        <w:spacing w:after="0"/>
      </w:pPr>
      <w:r>
        <w:rPr>
          <w:rFonts w:ascii="Comic Sans MS" w:hAnsi="Comic Sans MS" w:cs="Comic Sans MS"/>
        </w:rPr>
        <w:t>7 Stunden Betreuungszeit</w:t>
      </w:r>
    </w:p>
    <w:p w14:paraId="14CEA727" w14:textId="42FDE127" w:rsidR="00613C4B" w:rsidRDefault="00613C4B" w:rsidP="00613C4B">
      <w:pPr>
        <w:pStyle w:val="StandardWeb"/>
        <w:spacing w:after="0"/>
      </w:pPr>
      <w:r>
        <w:rPr>
          <w:rFonts w:ascii="Comic Sans MS" w:hAnsi="Comic Sans MS" w:cs="Comic Sans MS"/>
        </w:rPr>
        <w:t>Wenn Sie sich für diese Zeit entscheiden, können Sie Ihr Kind möglichst zwischen 07.00 und 9.30 Uhr in die Tagesstätte bringen und von 11.5</w:t>
      </w:r>
      <w:r w:rsidR="002A0E68">
        <w:rPr>
          <w:rFonts w:ascii="Comic Sans MS" w:hAnsi="Comic Sans MS" w:cs="Comic Sans MS"/>
        </w:rPr>
        <w:t>0 bis 12.00 Uhr wieder abholen.</w:t>
      </w:r>
    </w:p>
    <w:p w14:paraId="56EF4926" w14:textId="77777777" w:rsidR="00613C4B" w:rsidRDefault="00613C4B" w:rsidP="00613C4B">
      <w:pPr>
        <w:pStyle w:val="StandardWeb"/>
        <w:spacing w:after="0"/>
        <w:rPr>
          <w:rFonts w:ascii="Comic Sans MS" w:hAnsi="Comic Sans MS" w:cs="Comic Sans MS"/>
        </w:rPr>
      </w:pPr>
      <w:r>
        <w:rPr>
          <w:rFonts w:ascii="Comic Sans MS" w:hAnsi="Comic Sans MS" w:cs="Comic Sans MS"/>
        </w:rPr>
        <w:t xml:space="preserve">Am Nachmittag können Sie Ihr Kind ab 14.00 Uhr </w:t>
      </w:r>
      <w:proofErr w:type="gramStart"/>
      <w:r>
        <w:rPr>
          <w:rFonts w:ascii="Comic Sans MS" w:hAnsi="Comic Sans MS" w:cs="Comic Sans MS"/>
        </w:rPr>
        <w:t>wieder bringen</w:t>
      </w:r>
      <w:proofErr w:type="gramEnd"/>
      <w:r>
        <w:rPr>
          <w:rFonts w:ascii="Comic Sans MS" w:hAnsi="Comic Sans MS" w:cs="Comic Sans MS"/>
        </w:rPr>
        <w:t xml:space="preserve"> und zwischen 15.50 und 16.00 Uhr wieder abholen.</w:t>
      </w:r>
    </w:p>
    <w:p w14:paraId="3A9EF25E" w14:textId="77777777" w:rsidR="00463499" w:rsidRDefault="00613C4B" w:rsidP="00613C4B">
      <w:pPr>
        <w:pStyle w:val="StandardWeb"/>
        <w:spacing w:after="0"/>
        <w:rPr>
          <w:rFonts w:ascii="Comic Sans MS" w:hAnsi="Comic Sans MS" w:cs="Comic Sans MS"/>
        </w:rPr>
      </w:pPr>
      <w:r>
        <w:rPr>
          <w:rFonts w:ascii="Comic Sans MS" w:hAnsi="Comic Sans MS" w:cs="Comic Sans MS"/>
        </w:rPr>
        <w:t>Diese Plätze sind auf 18 Kinder begrenzt</w:t>
      </w:r>
    </w:p>
    <w:p w14:paraId="1709706C" w14:textId="010F14D5" w:rsidR="00613C4B" w:rsidRPr="00463499" w:rsidRDefault="00613C4B" w:rsidP="00613C4B">
      <w:pPr>
        <w:pStyle w:val="StandardWeb"/>
        <w:spacing w:after="0"/>
        <w:rPr>
          <w:rFonts w:ascii="Comic Sans MS" w:hAnsi="Comic Sans MS" w:cs="Comic Sans MS"/>
        </w:rPr>
      </w:pPr>
      <w:r>
        <w:rPr>
          <w:rFonts w:ascii="Comic Sans MS" w:hAnsi="Comic Sans MS" w:cs="Comic Sans MS"/>
          <w:b/>
          <w:bCs/>
        </w:rPr>
        <w:lastRenderedPageBreak/>
        <w:t>Öffnungszeit 2:</w:t>
      </w:r>
      <w:r>
        <w:rPr>
          <w:rFonts w:ascii="Comic Sans MS" w:hAnsi="Comic Sans MS" w:cs="Comic Sans MS"/>
        </w:rPr>
        <w:t xml:space="preserve">  7.15– 14.15 Uhr </w:t>
      </w:r>
    </w:p>
    <w:p w14:paraId="602A96E8" w14:textId="77777777" w:rsidR="00613C4B" w:rsidRDefault="00613C4B" w:rsidP="00613C4B">
      <w:pPr>
        <w:pStyle w:val="StandardWeb"/>
        <w:spacing w:after="0"/>
      </w:pPr>
      <w:r>
        <w:rPr>
          <w:rFonts w:ascii="Comic Sans MS" w:hAnsi="Comic Sans MS" w:cs="Comic Sans MS"/>
        </w:rPr>
        <w:t>Verlängertes Vormittagsangebot mit 7 Stunden Betreuungszeit</w:t>
      </w:r>
    </w:p>
    <w:p w14:paraId="5CEC1A8C" w14:textId="77777777" w:rsidR="00613C4B" w:rsidRDefault="00613C4B" w:rsidP="00613C4B">
      <w:pPr>
        <w:pStyle w:val="StandardWeb"/>
        <w:spacing w:after="0"/>
      </w:pPr>
      <w:r>
        <w:rPr>
          <w:rFonts w:ascii="Comic Sans MS" w:hAnsi="Comic Sans MS" w:cs="Comic Sans MS"/>
        </w:rPr>
        <w:t>Sie können Ihr Kind ab 7.15 in die Tagesstätte bringen.</w:t>
      </w:r>
    </w:p>
    <w:p w14:paraId="68C345A6" w14:textId="07706824" w:rsidR="00613C4B" w:rsidRDefault="00613C4B" w:rsidP="00613C4B">
      <w:pPr>
        <w:pStyle w:val="StandardWeb"/>
        <w:spacing w:after="0"/>
      </w:pPr>
      <w:r>
        <w:rPr>
          <w:rFonts w:ascii="Comic Sans MS" w:hAnsi="Comic Sans MS" w:cs="Comic Sans MS"/>
        </w:rPr>
        <w:t xml:space="preserve">Ihr Kind erhält dort ein Mittagessen, das in unserer Kita täglich frisch gekocht wird. </w:t>
      </w:r>
      <w:r w:rsidR="00463499">
        <w:rPr>
          <w:rFonts w:ascii="Comic Sans MS" w:hAnsi="Comic Sans MS" w:cs="Comic Sans MS"/>
        </w:rPr>
        <w:t>Das Mittagessen kostet derzeit 7</w:t>
      </w:r>
      <w:r>
        <w:rPr>
          <w:rFonts w:ascii="Comic Sans MS" w:hAnsi="Comic Sans MS" w:cs="Comic Sans MS"/>
        </w:rPr>
        <w:t>0,- Euro pro Monat und wird über eine Einzugsermächtigung von Ihrem Konto abgebucht. Ein Monat im Sommer (Juli oder August) ist beitragsfrei.</w:t>
      </w:r>
    </w:p>
    <w:p w14:paraId="2653D483" w14:textId="77777777" w:rsidR="00613C4B" w:rsidRDefault="00613C4B" w:rsidP="00613C4B">
      <w:pPr>
        <w:pStyle w:val="StandardWeb"/>
        <w:spacing w:after="0"/>
        <w:rPr>
          <w:rFonts w:ascii="Comic Sans MS" w:hAnsi="Comic Sans MS" w:cs="Comic Sans MS"/>
        </w:rPr>
      </w:pPr>
      <w:r>
        <w:rPr>
          <w:rFonts w:ascii="Comic Sans MS" w:hAnsi="Comic Sans MS" w:cs="Comic Sans MS"/>
        </w:rPr>
        <w:t xml:space="preserve">Abholzeit ist bis 14.15 Uhr. </w:t>
      </w:r>
    </w:p>
    <w:p w14:paraId="790C6BF2" w14:textId="05727AA1" w:rsidR="00613C4B" w:rsidRDefault="00613C4B" w:rsidP="00613C4B">
      <w:pPr>
        <w:pStyle w:val="StandardWeb"/>
        <w:spacing w:after="0"/>
        <w:rPr>
          <w:rFonts w:ascii="Comic Sans MS" w:hAnsi="Comic Sans MS" w:cs="Comic Sans MS"/>
        </w:rPr>
      </w:pPr>
      <w:r>
        <w:rPr>
          <w:rFonts w:ascii="Comic Sans MS" w:hAnsi="Comic Sans MS" w:cs="Comic Sans MS"/>
        </w:rPr>
        <w:t xml:space="preserve">Diese Plätze sind auf 19 Ü2 Kinder begrenzt und werden nur an Kinder vergeben, deren Eltern berufstätig sind. Ein Nachweis </w:t>
      </w:r>
      <w:r w:rsidR="00A32EE8">
        <w:rPr>
          <w:rFonts w:ascii="Comic Sans MS" w:hAnsi="Comic Sans MS" w:cs="Comic Sans MS"/>
        </w:rPr>
        <w:t xml:space="preserve">über Berufstätigkeit beider Elternteile </w:t>
      </w:r>
      <w:r>
        <w:rPr>
          <w:rFonts w:ascii="Comic Sans MS" w:hAnsi="Comic Sans MS" w:cs="Comic Sans MS"/>
        </w:rPr>
        <w:t xml:space="preserve">muss </w:t>
      </w:r>
      <w:r w:rsidR="00A32EE8">
        <w:rPr>
          <w:rFonts w:ascii="Comic Sans MS" w:hAnsi="Comic Sans MS" w:cs="Comic Sans MS"/>
        </w:rPr>
        <w:t xml:space="preserve">vorher </w:t>
      </w:r>
      <w:r>
        <w:rPr>
          <w:rFonts w:ascii="Comic Sans MS" w:hAnsi="Comic Sans MS" w:cs="Comic Sans MS"/>
        </w:rPr>
        <w:t>schriftlich vorgelegt werden.</w:t>
      </w:r>
    </w:p>
    <w:p w14:paraId="6C961241" w14:textId="77777777" w:rsidR="00613C4B" w:rsidRDefault="00613C4B" w:rsidP="00613C4B">
      <w:pPr>
        <w:pStyle w:val="StandardWeb"/>
        <w:spacing w:after="0"/>
      </w:pPr>
      <w:r>
        <w:rPr>
          <w:rFonts w:ascii="Comic Sans MS" w:hAnsi="Comic Sans MS" w:cs="Comic Sans MS"/>
        </w:rPr>
        <w:t xml:space="preserve">Die 3 Plätze für U2 Kinder werden ebenfalls in dieser Zeitform angeboten. Auch </w:t>
      </w:r>
      <w:r w:rsidR="00D0267B">
        <w:rPr>
          <w:rFonts w:ascii="Comic Sans MS" w:hAnsi="Comic Sans MS" w:cs="Comic Sans MS"/>
        </w:rPr>
        <w:t>diese</w:t>
      </w:r>
      <w:r>
        <w:rPr>
          <w:rFonts w:ascii="Comic Sans MS" w:hAnsi="Comic Sans MS" w:cs="Comic Sans MS"/>
        </w:rPr>
        <w:t xml:space="preserve"> Plätze</w:t>
      </w:r>
      <w:r w:rsidR="00D0267B">
        <w:rPr>
          <w:rFonts w:ascii="Comic Sans MS" w:hAnsi="Comic Sans MS" w:cs="Comic Sans MS"/>
        </w:rPr>
        <w:t xml:space="preserve"> sind</w:t>
      </w:r>
      <w:r>
        <w:rPr>
          <w:rFonts w:ascii="Comic Sans MS" w:hAnsi="Comic Sans MS" w:cs="Comic Sans MS"/>
        </w:rPr>
        <w:t xml:space="preserve"> für berufstätige Eltern mit Arbeitsnachweis</w:t>
      </w:r>
      <w:r w:rsidR="00D0267B">
        <w:rPr>
          <w:rFonts w:ascii="Comic Sans MS" w:hAnsi="Comic Sans MS" w:cs="Comic Sans MS"/>
        </w:rPr>
        <w:t xml:space="preserve"> vorgesehen.</w:t>
      </w:r>
    </w:p>
    <w:p w14:paraId="544744D1" w14:textId="77777777" w:rsidR="00613C4B" w:rsidRDefault="00613C4B" w:rsidP="00613C4B">
      <w:pPr>
        <w:pStyle w:val="StandardWeb"/>
        <w:spacing w:after="0"/>
      </w:pPr>
      <w:r>
        <w:rPr>
          <w:rFonts w:ascii="Comic Sans MS" w:hAnsi="Comic Sans MS" w:cs="Comic Sans MS"/>
          <w:b/>
          <w:bCs/>
        </w:rPr>
        <w:t xml:space="preserve">Öffnungszeit 3: </w:t>
      </w:r>
      <w:r>
        <w:rPr>
          <w:rFonts w:ascii="Comic Sans MS" w:hAnsi="Comic Sans MS" w:cs="Comic Sans MS"/>
        </w:rPr>
        <w:t xml:space="preserve">7.00 – 16.00 Uhr = Ganztagesplatz (45 genehmigte Plätze) </w:t>
      </w:r>
    </w:p>
    <w:p w14:paraId="10C29138" w14:textId="77777777" w:rsidR="00613C4B" w:rsidRDefault="00613C4B" w:rsidP="00613C4B">
      <w:pPr>
        <w:pStyle w:val="StandardWeb"/>
        <w:spacing w:after="0"/>
      </w:pPr>
      <w:r>
        <w:rPr>
          <w:rFonts w:ascii="Comic Sans MS" w:hAnsi="Comic Sans MS" w:cs="Comic Sans MS"/>
        </w:rPr>
        <w:t>Da die Platzzahl begrenzt ist, werden diese Plätze nur an Kinder von berufstätigen Eltern vergeben. Wir verlangen eine Bestätigung über die Arbeitszeiten von Ihrem Arbeitgeber.</w:t>
      </w:r>
    </w:p>
    <w:p w14:paraId="1349CC77" w14:textId="77777777" w:rsidR="00613C4B" w:rsidRDefault="00613C4B" w:rsidP="00613C4B">
      <w:pPr>
        <w:pStyle w:val="StandardWeb"/>
        <w:spacing w:after="0"/>
      </w:pPr>
      <w:r>
        <w:rPr>
          <w:rFonts w:ascii="Comic Sans MS" w:hAnsi="Comic Sans MS" w:cs="Comic Sans MS"/>
        </w:rPr>
        <w:t>Sie können Ihr Kind ab 7.00 Uhr in die Tagesstätte bringen und am Nachmittag ab 12.30 bis maximal 16.00 Uhr abholen. Bitte beachten Sie, dass die Tagesstätte pünktlich um 16.00 Uhr schließt.</w:t>
      </w:r>
    </w:p>
    <w:p w14:paraId="1135B0C6" w14:textId="104C9C45" w:rsidR="00613C4B" w:rsidRDefault="00613C4B" w:rsidP="00613C4B">
      <w:pPr>
        <w:pStyle w:val="StandardWeb"/>
        <w:spacing w:after="0"/>
      </w:pPr>
      <w:r>
        <w:rPr>
          <w:rFonts w:ascii="Comic Sans MS" w:hAnsi="Comic Sans MS" w:cs="Comic Sans MS"/>
        </w:rPr>
        <w:t>Ihr Kind erhält gegen 12.00 Uhr ein</w:t>
      </w:r>
      <w:r w:rsidR="0080165D">
        <w:rPr>
          <w:rFonts w:ascii="Comic Sans MS" w:hAnsi="Comic Sans MS" w:cs="Comic Sans MS"/>
        </w:rPr>
        <w:t xml:space="preserve"> warmes Mittagessen, die jüngeren Kinder essen etwas früher.</w:t>
      </w:r>
    </w:p>
    <w:p w14:paraId="53CB509A" w14:textId="604D231D" w:rsidR="00613C4B" w:rsidRDefault="0080165D" w:rsidP="00613C4B">
      <w:pPr>
        <w:pStyle w:val="StandardWeb"/>
        <w:spacing w:after="0"/>
      </w:pPr>
      <w:r>
        <w:rPr>
          <w:rFonts w:ascii="Comic Sans MS" w:hAnsi="Comic Sans MS" w:cs="Comic Sans MS"/>
        </w:rPr>
        <w:t>Das Mittagessen kostet 7</w:t>
      </w:r>
      <w:r w:rsidR="00613C4B">
        <w:rPr>
          <w:rFonts w:ascii="Comic Sans MS" w:hAnsi="Comic Sans MS" w:cs="Comic Sans MS"/>
        </w:rPr>
        <w:t xml:space="preserve">0,- Euro pro Monat; der Betrag wird über eine Einzugsermächtigung von Ihrem Konto abgebucht. Ein Monat im Sommer (Juli oder August) ist beitragsfrei. </w:t>
      </w:r>
    </w:p>
    <w:p w14:paraId="39E01862" w14:textId="7FE284D1" w:rsidR="00EF3D4F" w:rsidRDefault="00613C4B" w:rsidP="00EF3D4F">
      <w:pPr>
        <w:pStyle w:val="StandardWeb"/>
        <w:spacing w:after="0"/>
        <w:rPr>
          <w:rFonts w:ascii="Comic Sans MS" w:hAnsi="Comic Sans MS" w:cs="Comic Sans MS"/>
          <w:b/>
        </w:rPr>
      </w:pPr>
      <w:r>
        <w:rPr>
          <w:rFonts w:ascii="Comic Sans MS" w:hAnsi="Comic Sans MS" w:cs="Comic Sans MS"/>
          <w:b/>
        </w:rPr>
        <w:t xml:space="preserve">Zwischen 12 Uhr und 12.30 Uhr gibt es bei uns Mittagessen. </w:t>
      </w:r>
      <w:r w:rsidR="0080165D">
        <w:rPr>
          <w:rFonts w:ascii="Comic Sans MS" w:hAnsi="Comic Sans MS" w:cs="Comic Sans MS"/>
          <w:b/>
        </w:rPr>
        <w:t>In dieser Zeit ist keine Abholung möglich.</w:t>
      </w:r>
    </w:p>
    <w:p w14:paraId="73A13B03" w14:textId="73258A28" w:rsidR="00C53A6C" w:rsidRDefault="00C53A6C" w:rsidP="00EF3D4F">
      <w:pPr>
        <w:pStyle w:val="StandardWeb"/>
        <w:spacing w:after="0"/>
        <w:rPr>
          <w:rFonts w:ascii="Comic Sans MS" w:hAnsi="Comic Sans MS" w:cs="Comic Sans MS"/>
          <w:b/>
        </w:rPr>
      </w:pPr>
    </w:p>
    <w:p w14:paraId="02320D8E" w14:textId="553EBF26" w:rsidR="00476520" w:rsidRDefault="00476520" w:rsidP="00EF3D4F">
      <w:pPr>
        <w:pStyle w:val="StandardWeb"/>
        <w:spacing w:after="0"/>
        <w:rPr>
          <w:rFonts w:ascii="Comic Sans MS" w:hAnsi="Comic Sans MS" w:cs="Comic Sans MS"/>
          <w:b/>
        </w:rPr>
      </w:pPr>
    </w:p>
    <w:p w14:paraId="25F906CA" w14:textId="2DE1BA88" w:rsidR="00B55B44" w:rsidRDefault="00B55B44" w:rsidP="00595A0F">
      <w:pPr>
        <w:pStyle w:val="StandardWeb"/>
        <w:spacing w:after="0"/>
        <w:rPr>
          <w:rFonts w:ascii="Comic Sans MS" w:hAnsi="Comic Sans MS"/>
          <w:b/>
          <w:sz w:val="32"/>
          <w:szCs w:val="32"/>
        </w:rPr>
      </w:pPr>
      <w:r w:rsidRPr="00B55B44">
        <w:rPr>
          <w:rFonts w:ascii="Comic Sans MS" w:hAnsi="Comic Sans MS"/>
          <w:b/>
          <w:sz w:val="32"/>
          <w:szCs w:val="32"/>
          <w:highlight w:val="cyan"/>
        </w:rPr>
        <w:lastRenderedPageBreak/>
        <w:t>5. Team</w:t>
      </w:r>
    </w:p>
    <w:p w14:paraId="5D864BDF" w14:textId="77777777" w:rsidR="00595A0F" w:rsidRDefault="00595A0F" w:rsidP="00595A0F">
      <w:pPr>
        <w:pStyle w:val="StandardWeb"/>
        <w:spacing w:after="0"/>
      </w:pPr>
      <w:r>
        <w:rPr>
          <w:rFonts w:ascii="Comic Sans MS" w:hAnsi="Comic Sans MS" w:cs="Comic Sans MS"/>
          <w:b/>
        </w:rPr>
        <w:t xml:space="preserve">Kindergartenleitung: </w:t>
      </w:r>
    </w:p>
    <w:p w14:paraId="041997B6" w14:textId="77777777" w:rsidR="00595A0F" w:rsidRDefault="00595A0F" w:rsidP="00595A0F">
      <w:pPr>
        <w:pStyle w:val="StandardWeb"/>
        <w:spacing w:after="0"/>
        <w:rPr>
          <w:rFonts w:ascii="Comic Sans MS" w:hAnsi="Comic Sans MS" w:cs="Comic Sans MS"/>
        </w:rPr>
      </w:pPr>
      <w:r>
        <w:rPr>
          <w:rFonts w:ascii="Comic Sans MS" w:hAnsi="Comic Sans MS" w:cs="Comic Sans MS"/>
        </w:rPr>
        <w:t xml:space="preserve">Christina </w:t>
      </w:r>
      <w:proofErr w:type="gramStart"/>
      <w:r>
        <w:rPr>
          <w:rFonts w:ascii="Comic Sans MS" w:hAnsi="Comic Sans MS" w:cs="Comic Sans MS"/>
        </w:rPr>
        <w:t>Rill  –</w:t>
      </w:r>
      <w:proofErr w:type="gramEnd"/>
      <w:r>
        <w:rPr>
          <w:rFonts w:ascii="Comic Sans MS" w:hAnsi="Comic Sans MS" w:cs="Comic Sans MS"/>
        </w:rPr>
        <w:t xml:space="preserve"> Erzieherin, Vollzeit –</w:t>
      </w:r>
      <w:r>
        <w:t xml:space="preserve"> j</w:t>
      </w:r>
      <w:r>
        <w:rPr>
          <w:rFonts w:ascii="Comic Sans MS" w:hAnsi="Comic Sans MS" w:cs="Comic Sans MS"/>
        </w:rPr>
        <w:t xml:space="preserve">edoch </w:t>
      </w:r>
      <w:r w:rsidR="002C033A">
        <w:rPr>
          <w:rFonts w:ascii="Comic Sans MS" w:hAnsi="Comic Sans MS" w:cs="Comic Sans MS"/>
        </w:rPr>
        <w:t>50</w:t>
      </w:r>
      <w:r>
        <w:rPr>
          <w:rFonts w:ascii="Comic Sans MS" w:hAnsi="Comic Sans MS" w:cs="Comic Sans MS"/>
        </w:rPr>
        <w:t>% freigestellt für Leitungstätigkeit</w:t>
      </w:r>
    </w:p>
    <w:p w14:paraId="64DDD198" w14:textId="77777777" w:rsidR="00EF3D4F" w:rsidRPr="00EF3D4F" w:rsidRDefault="00EF3D4F" w:rsidP="00595A0F">
      <w:pPr>
        <w:pStyle w:val="StandardWeb"/>
        <w:spacing w:after="0"/>
      </w:pPr>
    </w:p>
    <w:p w14:paraId="2CBEA211" w14:textId="77777777" w:rsidR="00595A0F" w:rsidRDefault="00595A0F" w:rsidP="00595A0F">
      <w:pPr>
        <w:pStyle w:val="StandardWeb"/>
        <w:spacing w:after="0"/>
      </w:pPr>
      <w:r>
        <w:rPr>
          <w:rFonts w:ascii="Comic Sans MS" w:hAnsi="Comic Sans MS" w:cs="Comic Sans MS"/>
          <w:b/>
        </w:rPr>
        <w:t>Treff der jüngsten Kinder</w:t>
      </w:r>
      <w:r>
        <w:rPr>
          <w:rFonts w:ascii="Comic Sans MS" w:hAnsi="Comic Sans MS" w:cs="Comic Sans MS"/>
        </w:rPr>
        <w:t xml:space="preserve">: </w:t>
      </w:r>
    </w:p>
    <w:p w14:paraId="285C2498" w14:textId="77777777" w:rsidR="00595A0F" w:rsidRDefault="00595A0F" w:rsidP="00595A0F">
      <w:pPr>
        <w:pStyle w:val="StandardWeb"/>
        <w:spacing w:after="0"/>
      </w:pPr>
      <w:r>
        <w:rPr>
          <w:rFonts w:ascii="Comic Sans MS" w:hAnsi="Comic Sans MS" w:cs="Comic Sans MS"/>
        </w:rPr>
        <w:t>Corinna Keller - Erzieherin, Vollzeit</w:t>
      </w:r>
    </w:p>
    <w:p w14:paraId="71F49A75" w14:textId="77777777" w:rsidR="00595A0F" w:rsidRDefault="00595A0F" w:rsidP="00595A0F">
      <w:pPr>
        <w:pStyle w:val="StandardWeb"/>
        <w:spacing w:after="0"/>
      </w:pPr>
      <w:r>
        <w:rPr>
          <w:rFonts w:ascii="Comic Sans MS" w:hAnsi="Comic Sans MS" w:cs="Comic Sans MS"/>
        </w:rPr>
        <w:t>Kerstin</w:t>
      </w:r>
      <w:r w:rsidR="00D3184B">
        <w:rPr>
          <w:rFonts w:ascii="Comic Sans MS" w:hAnsi="Comic Sans MS" w:cs="Comic Sans MS"/>
        </w:rPr>
        <w:t xml:space="preserve"> Asche - Erzieherin, Teilzeit 82</w:t>
      </w:r>
      <w:r>
        <w:rPr>
          <w:rFonts w:ascii="Comic Sans MS" w:hAnsi="Comic Sans MS" w:cs="Comic Sans MS"/>
        </w:rPr>
        <w:t xml:space="preserve">% </w:t>
      </w:r>
    </w:p>
    <w:p w14:paraId="4FD66008" w14:textId="77777777" w:rsidR="00595A0F" w:rsidRDefault="00595A0F" w:rsidP="00595A0F">
      <w:pPr>
        <w:pStyle w:val="StandardWeb"/>
        <w:spacing w:after="0"/>
        <w:rPr>
          <w:rFonts w:ascii="Comic Sans MS" w:hAnsi="Comic Sans MS" w:cs="Comic Sans MS"/>
        </w:rPr>
      </w:pPr>
      <w:r>
        <w:rPr>
          <w:rFonts w:ascii="Comic Sans MS" w:hAnsi="Comic Sans MS" w:cs="Comic Sans MS"/>
        </w:rPr>
        <w:t>Eva-Maria Gab - Erzieherin, Teilzeit 65%</w:t>
      </w:r>
    </w:p>
    <w:p w14:paraId="6E2EF18A" w14:textId="77777777" w:rsidR="00542C5B" w:rsidRDefault="00542C5B" w:rsidP="00595A0F">
      <w:pPr>
        <w:pStyle w:val="StandardWeb"/>
        <w:spacing w:after="0"/>
        <w:rPr>
          <w:rFonts w:ascii="Comic Sans MS" w:hAnsi="Comic Sans MS" w:cs="Comic Sans MS"/>
        </w:rPr>
      </w:pPr>
    </w:p>
    <w:p w14:paraId="19F524C9" w14:textId="77777777" w:rsidR="00595A0F" w:rsidRDefault="00595A0F" w:rsidP="00595A0F">
      <w:pPr>
        <w:pStyle w:val="StandardWeb"/>
        <w:spacing w:after="0"/>
      </w:pPr>
      <w:r>
        <w:rPr>
          <w:rFonts w:ascii="Comic Sans MS" w:hAnsi="Comic Sans MS" w:cs="Comic Sans MS"/>
          <w:b/>
        </w:rPr>
        <w:t>Treff der jüngeren Kinder</w:t>
      </w:r>
      <w:r>
        <w:rPr>
          <w:rFonts w:ascii="Comic Sans MS" w:hAnsi="Comic Sans MS" w:cs="Comic Sans MS"/>
        </w:rPr>
        <w:t xml:space="preserve">: </w:t>
      </w:r>
    </w:p>
    <w:p w14:paraId="6C90EAFD" w14:textId="77777777" w:rsidR="00595A0F" w:rsidRDefault="00595A0F" w:rsidP="00595A0F">
      <w:pPr>
        <w:pStyle w:val="StandardWeb"/>
        <w:spacing w:after="0"/>
        <w:rPr>
          <w:rFonts w:ascii="Comic Sans MS" w:hAnsi="Comic Sans MS" w:cs="Comic Sans MS"/>
        </w:rPr>
      </w:pPr>
      <w:r>
        <w:rPr>
          <w:rFonts w:ascii="Comic Sans MS" w:hAnsi="Comic Sans MS" w:cs="Comic Sans MS"/>
        </w:rPr>
        <w:t>St</w:t>
      </w:r>
      <w:r w:rsidR="002C033A">
        <w:rPr>
          <w:rFonts w:ascii="Comic Sans MS" w:hAnsi="Comic Sans MS" w:cs="Comic Sans MS"/>
        </w:rPr>
        <w:t>e</w:t>
      </w:r>
      <w:r>
        <w:rPr>
          <w:rFonts w:ascii="Comic Sans MS" w:hAnsi="Comic Sans MS" w:cs="Comic Sans MS"/>
        </w:rPr>
        <w:t xml:space="preserve">ffi </w:t>
      </w:r>
      <w:proofErr w:type="spellStart"/>
      <w:r>
        <w:rPr>
          <w:rFonts w:ascii="Comic Sans MS" w:hAnsi="Comic Sans MS" w:cs="Comic Sans MS"/>
        </w:rPr>
        <w:t>Brämer</w:t>
      </w:r>
      <w:proofErr w:type="spellEnd"/>
      <w:r>
        <w:rPr>
          <w:rFonts w:ascii="Comic Sans MS" w:hAnsi="Comic Sans MS" w:cs="Comic Sans MS"/>
        </w:rPr>
        <w:t xml:space="preserve"> - Erzieherin, Teilzeit 75%</w:t>
      </w:r>
    </w:p>
    <w:p w14:paraId="0E93E00D" w14:textId="77777777" w:rsidR="00595A0F" w:rsidRDefault="00595A0F" w:rsidP="00595A0F">
      <w:pPr>
        <w:pStyle w:val="StandardWeb"/>
        <w:spacing w:after="0"/>
        <w:rPr>
          <w:rFonts w:ascii="Comic Sans MS" w:hAnsi="Comic Sans MS" w:cs="Comic Sans MS"/>
        </w:rPr>
      </w:pPr>
      <w:r>
        <w:rPr>
          <w:rFonts w:ascii="Comic Sans MS" w:hAnsi="Comic Sans MS" w:cs="Comic Sans MS"/>
        </w:rPr>
        <w:t>Katharina Haber - Erzieherin, Teilzeit 75%</w:t>
      </w:r>
    </w:p>
    <w:p w14:paraId="5A071B2D" w14:textId="77777777" w:rsidR="002C033A" w:rsidRDefault="002C033A" w:rsidP="002C033A">
      <w:pPr>
        <w:pStyle w:val="StandardWeb"/>
        <w:spacing w:after="0"/>
        <w:rPr>
          <w:rFonts w:ascii="Comic Sans MS" w:hAnsi="Comic Sans MS" w:cs="Comic Sans MS"/>
        </w:rPr>
      </w:pPr>
      <w:r>
        <w:rPr>
          <w:rFonts w:ascii="Comic Sans MS" w:hAnsi="Comic Sans MS" w:cs="Comic Sans MS"/>
        </w:rPr>
        <w:t xml:space="preserve">Sabrina </w:t>
      </w:r>
      <w:proofErr w:type="spellStart"/>
      <w:r>
        <w:rPr>
          <w:rFonts w:ascii="Comic Sans MS" w:hAnsi="Comic Sans MS" w:cs="Comic Sans MS"/>
        </w:rPr>
        <w:t>Boldorf</w:t>
      </w:r>
      <w:proofErr w:type="spellEnd"/>
      <w:r>
        <w:rPr>
          <w:rFonts w:ascii="Comic Sans MS" w:hAnsi="Comic Sans MS" w:cs="Comic Sans MS"/>
        </w:rPr>
        <w:t xml:space="preserve"> – Erzieherin, Teilzeit 65%</w:t>
      </w:r>
    </w:p>
    <w:p w14:paraId="5DAA7FFD" w14:textId="77777777" w:rsidR="00EF3D4F" w:rsidRPr="00EF3D4F" w:rsidRDefault="00EF3D4F" w:rsidP="00595A0F">
      <w:pPr>
        <w:pStyle w:val="StandardWeb"/>
        <w:spacing w:after="0"/>
        <w:rPr>
          <w:rFonts w:ascii="Comic Sans MS" w:hAnsi="Comic Sans MS" w:cs="Comic Sans MS"/>
        </w:rPr>
      </w:pPr>
    </w:p>
    <w:p w14:paraId="70FCE34D" w14:textId="77777777" w:rsidR="00595A0F" w:rsidRDefault="00595A0F" w:rsidP="00595A0F">
      <w:pPr>
        <w:pStyle w:val="StandardWeb"/>
        <w:spacing w:after="0"/>
        <w:rPr>
          <w:rFonts w:ascii="Comic Sans MS" w:hAnsi="Comic Sans MS" w:cs="Comic Sans MS"/>
        </w:rPr>
      </w:pPr>
      <w:r>
        <w:rPr>
          <w:rFonts w:ascii="Comic Sans MS" w:hAnsi="Comic Sans MS" w:cs="Comic Sans MS"/>
          <w:b/>
        </w:rPr>
        <w:t>Erzieherinnen im offenen System:</w:t>
      </w:r>
      <w:r>
        <w:rPr>
          <w:rFonts w:ascii="Comic Sans MS" w:hAnsi="Comic Sans MS" w:cs="Comic Sans MS"/>
        </w:rPr>
        <w:t xml:space="preserve"> </w:t>
      </w:r>
    </w:p>
    <w:p w14:paraId="30A8EB5F" w14:textId="77777777" w:rsidR="00595A0F" w:rsidRDefault="00595A0F" w:rsidP="00595A0F">
      <w:pPr>
        <w:pStyle w:val="StandardWeb"/>
        <w:spacing w:after="0"/>
      </w:pPr>
      <w:r>
        <w:rPr>
          <w:rFonts w:ascii="Comic Sans MS" w:hAnsi="Comic Sans MS" w:cs="Comic Sans MS"/>
        </w:rPr>
        <w:t>Anke Emmer-Hütten</w:t>
      </w:r>
      <w:r w:rsidR="00D3184B">
        <w:rPr>
          <w:rFonts w:ascii="Comic Sans MS" w:hAnsi="Comic Sans MS" w:cs="Comic Sans MS"/>
        </w:rPr>
        <w:t>berger - Erzieherin, Teilzeit 82</w:t>
      </w:r>
      <w:r>
        <w:rPr>
          <w:rFonts w:ascii="Comic Sans MS" w:hAnsi="Comic Sans MS" w:cs="Comic Sans MS"/>
        </w:rPr>
        <w:t>%</w:t>
      </w:r>
    </w:p>
    <w:p w14:paraId="5B5A72A7" w14:textId="77777777" w:rsidR="00595A0F" w:rsidRDefault="00595A0F" w:rsidP="00595A0F">
      <w:pPr>
        <w:pStyle w:val="StandardWeb"/>
        <w:spacing w:after="0"/>
      </w:pPr>
      <w:r>
        <w:rPr>
          <w:rFonts w:ascii="Comic Sans MS" w:hAnsi="Comic Sans MS" w:cs="Comic Sans MS"/>
        </w:rPr>
        <w:t xml:space="preserve">Eveline </w:t>
      </w:r>
      <w:proofErr w:type="spellStart"/>
      <w:r>
        <w:rPr>
          <w:rFonts w:ascii="Comic Sans MS" w:hAnsi="Comic Sans MS" w:cs="Comic Sans MS"/>
        </w:rPr>
        <w:t>Macalla</w:t>
      </w:r>
      <w:proofErr w:type="spellEnd"/>
      <w:r>
        <w:rPr>
          <w:rFonts w:ascii="Comic Sans MS" w:hAnsi="Comic Sans MS" w:cs="Comic Sans MS"/>
        </w:rPr>
        <w:t xml:space="preserve"> – Erzieherin, Vollzeit</w:t>
      </w:r>
    </w:p>
    <w:p w14:paraId="37ED5406" w14:textId="4A3593CF" w:rsidR="00595A0F" w:rsidRDefault="00595A0F" w:rsidP="00595A0F">
      <w:pPr>
        <w:pStyle w:val="StandardWeb"/>
        <w:spacing w:after="0"/>
        <w:rPr>
          <w:rFonts w:ascii="Comic Sans MS" w:hAnsi="Comic Sans MS" w:cs="Comic Sans MS"/>
        </w:rPr>
      </w:pPr>
      <w:r>
        <w:rPr>
          <w:rFonts w:ascii="Comic Sans MS" w:hAnsi="Comic Sans MS" w:cs="Comic Sans MS"/>
        </w:rPr>
        <w:t>E</w:t>
      </w:r>
      <w:r w:rsidR="0080165D">
        <w:rPr>
          <w:rFonts w:ascii="Comic Sans MS" w:hAnsi="Comic Sans MS" w:cs="Comic Sans MS"/>
        </w:rPr>
        <w:t xml:space="preserve">va Maria </w:t>
      </w:r>
      <w:proofErr w:type="spellStart"/>
      <w:r w:rsidR="0080165D">
        <w:rPr>
          <w:rFonts w:ascii="Comic Sans MS" w:hAnsi="Comic Sans MS" w:cs="Comic Sans MS"/>
        </w:rPr>
        <w:t>Köhr</w:t>
      </w:r>
      <w:proofErr w:type="spellEnd"/>
      <w:r w:rsidR="0080165D">
        <w:rPr>
          <w:rFonts w:ascii="Comic Sans MS" w:hAnsi="Comic Sans MS" w:cs="Comic Sans MS"/>
        </w:rPr>
        <w:t xml:space="preserve"> - Erzieherin, Teil</w:t>
      </w:r>
      <w:r>
        <w:rPr>
          <w:rFonts w:ascii="Comic Sans MS" w:hAnsi="Comic Sans MS" w:cs="Comic Sans MS"/>
        </w:rPr>
        <w:t>zeit</w:t>
      </w:r>
      <w:r w:rsidR="0080165D">
        <w:rPr>
          <w:rFonts w:ascii="Comic Sans MS" w:hAnsi="Comic Sans MS" w:cs="Comic Sans MS"/>
        </w:rPr>
        <w:t xml:space="preserve"> 82%</w:t>
      </w:r>
    </w:p>
    <w:p w14:paraId="45128F0F" w14:textId="77777777" w:rsidR="00595A0F" w:rsidRDefault="00595A0F" w:rsidP="00595A0F">
      <w:pPr>
        <w:pStyle w:val="StandardWeb"/>
        <w:spacing w:after="0"/>
      </w:pPr>
      <w:r>
        <w:rPr>
          <w:rFonts w:ascii="Comic Sans MS" w:hAnsi="Comic Sans MS" w:cs="Comic Sans MS"/>
        </w:rPr>
        <w:t>Anja Eder - Erzieherin, Teilzeit 50%</w:t>
      </w:r>
    </w:p>
    <w:p w14:paraId="740709E3" w14:textId="77777777" w:rsidR="00595A0F" w:rsidRDefault="00595A0F" w:rsidP="00595A0F">
      <w:pPr>
        <w:pStyle w:val="StandardWeb"/>
        <w:spacing w:after="0"/>
      </w:pPr>
      <w:r>
        <w:rPr>
          <w:rFonts w:ascii="Comic Sans MS" w:hAnsi="Comic Sans MS" w:cs="Comic Sans MS"/>
        </w:rPr>
        <w:t xml:space="preserve">Christa </w:t>
      </w:r>
      <w:proofErr w:type="spellStart"/>
      <w:r>
        <w:rPr>
          <w:rFonts w:ascii="Comic Sans MS" w:hAnsi="Comic Sans MS" w:cs="Comic Sans MS"/>
        </w:rPr>
        <w:t>Dörle</w:t>
      </w:r>
      <w:proofErr w:type="spellEnd"/>
      <w:r>
        <w:rPr>
          <w:rFonts w:ascii="Comic Sans MS" w:hAnsi="Comic Sans MS" w:cs="Comic Sans MS"/>
        </w:rPr>
        <w:t>-Beck – Erzieherin, Teilzeit 50%, stellvertretende Leitung</w:t>
      </w:r>
    </w:p>
    <w:p w14:paraId="4D1348B1" w14:textId="036B8F07" w:rsidR="00595A0F" w:rsidRDefault="00595A0F" w:rsidP="00595A0F">
      <w:pPr>
        <w:pStyle w:val="StandardWeb"/>
        <w:spacing w:after="0"/>
      </w:pPr>
      <w:r>
        <w:rPr>
          <w:rFonts w:ascii="Comic Sans MS" w:hAnsi="Comic Sans MS" w:cs="Comic Sans MS"/>
        </w:rPr>
        <w:t>Ilona Di Cl</w:t>
      </w:r>
      <w:r w:rsidR="0080165D">
        <w:rPr>
          <w:rFonts w:ascii="Comic Sans MS" w:hAnsi="Comic Sans MS" w:cs="Comic Sans MS"/>
        </w:rPr>
        <w:t>emente – Erzieherin, Teilzeit 55</w:t>
      </w:r>
      <w:r>
        <w:rPr>
          <w:rFonts w:ascii="Comic Sans MS" w:hAnsi="Comic Sans MS" w:cs="Comic Sans MS"/>
        </w:rPr>
        <w:t>%</w:t>
      </w:r>
    </w:p>
    <w:p w14:paraId="7CD42F3F" w14:textId="0EBF5DAC" w:rsidR="00476520" w:rsidRDefault="00595A0F" w:rsidP="00595A0F">
      <w:pPr>
        <w:pStyle w:val="StandardWeb"/>
        <w:spacing w:after="0"/>
        <w:rPr>
          <w:rFonts w:ascii="Comic Sans MS" w:hAnsi="Comic Sans MS" w:cs="Comic Sans MS"/>
        </w:rPr>
      </w:pPr>
      <w:r>
        <w:rPr>
          <w:rFonts w:ascii="Comic Sans MS" w:hAnsi="Comic Sans MS" w:cs="Comic Sans MS"/>
        </w:rPr>
        <w:t xml:space="preserve">Christina Rill – Erzieherin </w:t>
      </w:r>
      <w:r w:rsidR="002C033A">
        <w:rPr>
          <w:rFonts w:ascii="Comic Sans MS" w:hAnsi="Comic Sans MS" w:cs="Comic Sans MS"/>
        </w:rPr>
        <w:t>50</w:t>
      </w:r>
      <w:r>
        <w:rPr>
          <w:rFonts w:ascii="Comic Sans MS" w:hAnsi="Comic Sans MS" w:cs="Comic Sans MS"/>
        </w:rPr>
        <w:t xml:space="preserve">%, </w:t>
      </w:r>
      <w:r w:rsidR="002C033A">
        <w:rPr>
          <w:rFonts w:ascii="Comic Sans MS" w:hAnsi="Comic Sans MS" w:cs="Comic Sans MS"/>
        </w:rPr>
        <w:t>plus 50%</w:t>
      </w:r>
      <w:r>
        <w:rPr>
          <w:rFonts w:ascii="Comic Sans MS" w:hAnsi="Comic Sans MS" w:cs="Comic Sans MS"/>
        </w:rPr>
        <w:t>Tagesstättenleit</w:t>
      </w:r>
      <w:r w:rsidR="002C033A">
        <w:rPr>
          <w:rFonts w:ascii="Comic Sans MS" w:hAnsi="Comic Sans MS" w:cs="Comic Sans MS"/>
        </w:rPr>
        <w:t>ung</w:t>
      </w:r>
    </w:p>
    <w:p w14:paraId="5E793758" w14:textId="0D5C622D" w:rsidR="0080165D" w:rsidRDefault="0080165D" w:rsidP="00595A0F">
      <w:pPr>
        <w:pStyle w:val="StandardWeb"/>
        <w:spacing w:after="0"/>
        <w:rPr>
          <w:rFonts w:ascii="Comic Sans MS" w:hAnsi="Comic Sans MS" w:cs="Comic Sans MS"/>
        </w:rPr>
      </w:pPr>
      <w:r>
        <w:rPr>
          <w:rFonts w:ascii="Comic Sans MS" w:hAnsi="Comic Sans MS" w:cs="Comic Sans MS"/>
        </w:rPr>
        <w:lastRenderedPageBreak/>
        <w:t xml:space="preserve">Wir beschäftigen regelmäßig Praktikant*innen in ihrer Ausbildung als Sozialassistent*innen und Erzieher*innen, sowie </w:t>
      </w:r>
      <w:proofErr w:type="spellStart"/>
      <w:r>
        <w:rPr>
          <w:rFonts w:ascii="Comic Sans MS" w:hAnsi="Comic Sans MS" w:cs="Comic Sans MS"/>
        </w:rPr>
        <w:t>Schulpraktikant+innen</w:t>
      </w:r>
      <w:proofErr w:type="spellEnd"/>
    </w:p>
    <w:p w14:paraId="68FB9541" w14:textId="77777777" w:rsidR="00595A0F" w:rsidRDefault="00595A0F" w:rsidP="00595A0F">
      <w:pPr>
        <w:pStyle w:val="StandardWeb"/>
        <w:spacing w:after="0"/>
      </w:pPr>
      <w:r>
        <w:rPr>
          <w:rFonts w:ascii="Comic Sans MS" w:hAnsi="Comic Sans MS" w:cs="Comic Sans MS"/>
        </w:rPr>
        <w:t>Bei uns arbeiten im festen Team nur pädagogisch ausgebildete Fachkräfte, die regelmäßig zu Fortbildungen gehen.</w:t>
      </w:r>
    </w:p>
    <w:p w14:paraId="1699BEE6" w14:textId="77777777" w:rsidR="00595A0F" w:rsidRDefault="00595A0F" w:rsidP="00595A0F">
      <w:pPr>
        <w:pStyle w:val="StandardWeb"/>
        <w:spacing w:after="0"/>
      </w:pPr>
      <w:r>
        <w:rPr>
          <w:rFonts w:ascii="Comic Sans MS" w:hAnsi="Comic Sans MS" w:cs="Comic Sans MS"/>
        </w:rPr>
        <w:t>Alle pädagogischen Mitarbeiterinnen arbeiten in einem Schichtdienst.</w:t>
      </w:r>
    </w:p>
    <w:p w14:paraId="233D40B1" w14:textId="39501DCA" w:rsidR="00595A0F" w:rsidRDefault="00595A0F" w:rsidP="00595A0F">
      <w:pPr>
        <w:pStyle w:val="StandardWeb"/>
        <w:spacing w:after="0"/>
        <w:rPr>
          <w:rFonts w:ascii="Comic Sans MS" w:hAnsi="Comic Sans MS" w:cs="Comic Sans MS"/>
        </w:rPr>
      </w:pPr>
      <w:r>
        <w:rPr>
          <w:rFonts w:ascii="Comic Sans MS" w:hAnsi="Comic Sans MS" w:cs="Comic Sans MS"/>
        </w:rPr>
        <w:t>Gelegentlich wird unser Team durch Praktikant</w:t>
      </w:r>
      <w:r w:rsidR="009E67D0">
        <w:rPr>
          <w:rFonts w:ascii="Comic Sans MS" w:hAnsi="Comic Sans MS" w:cs="Comic Sans MS"/>
        </w:rPr>
        <w:t>*inn</w:t>
      </w:r>
      <w:r>
        <w:rPr>
          <w:rFonts w:ascii="Comic Sans MS" w:hAnsi="Comic Sans MS" w:cs="Comic Sans MS"/>
        </w:rPr>
        <w:t>en oder Krankheitsvertretungen verstärkt. Krankheitsvertretungen müssen keine Fachkräfte sein.</w:t>
      </w:r>
    </w:p>
    <w:p w14:paraId="7FE7968C" w14:textId="5193A6B9" w:rsidR="00595A0F" w:rsidRPr="00CA346B" w:rsidRDefault="00595A0F" w:rsidP="00595A0F">
      <w:pPr>
        <w:pStyle w:val="StandardWeb"/>
        <w:spacing w:after="0"/>
      </w:pPr>
      <w:r>
        <w:rPr>
          <w:rFonts w:ascii="Comic Sans MS" w:hAnsi="Comic Sans MS" w:cs="Comic Sans MS"/>
        </w:rPr>
        <w:t xml:space="preserve">Auch </w:t>
      </w:r>
      <w:proofErr w:type="spellStart"/>
      <w:r>
        <w:rPr>
          <w:rFonts w:ascii="Comic Sans MS" w:hAnsi="Comic Sans MS" w:cs="Comic Sans MS"/>
        </w:rPr>
        <w:t>Integrationserzieher</w:t>
      </w:r>
      <w:r w:rsidR="009E67D0">
        <w:rPr>
          <w:rFonts w:ascii="Comic Sans MS" w:hAnsi="Comic Sans MS" w:cs="Comic Sans MS"/>
        </w:rPr>
        <w:t>+</w:t>
      </w:r>
      <w:r>
        <w:rPr>
          <w:rFonts w:ascii="Comic Sans MS" w:hAnsi="Comic Sans MS" w:cs="Comic Sans MS"/>
        </w:rPr>
        <w:t>innen</w:t>
      </w:r>
      <w:proofErr w:type="spellEnd"/>
      <w:r>
        <w:rPr>
          <w:rFonts w:ascii="Comic Sans MS" w:hAnsi="Comic Sans MS" w:cs="Comic Sans MS"/>
        </w:rPr>
        <w:t xml:space="preserve"> arbeiten in besonderen Fällen in unserem Team mit. Hierzu findet man – falls aktuell - Infos an der Pinnwand.</w:t>
      </w:r>
    </w:p>
    <w:p w14:paraId="7287674D" w14:textId="77777777" w:rsidR="00595A0F" w:rsidRDefault="00595A0F" w:rsidP="00595A0F">
      <w:pPr>
        <w:pStyle w:val="StandardWeb"/>
        <w:spacing w:after="0"/>
      </w:pPr>
      <w:r>
        <w:rPr>
          <w:rFonts w:ascii="Comic Sans MS" w:hAnsi="Comic Sans MS" w:cs="Comic Sans MS"/>
        </w:rPr>
        <w:t>Mehrere Mitarbeiterinnen haben eine Zusatzausbildung:</w:t>
      </w:r>
    </w:p>
    <w:p w14:paraId="4F92EB49" w14:textId="199EC0DB" w:rsidR="00595A0F" w:rsidRDefault="00595A0F" w:rsidP="00595A0F">
      <w:pPr>
        <w:pStyle w:val="StandardWeb"/>
        <w:numPr>
          <w:ilvl w:val="0"/>
          <w:numId w:val="2"/>
        </w:numPr>
        <w:spacing w:after="0"/>
      </w:pPr>
      <w:r>
        <w:rPr>
          <w:rFonts w:ascii="Comic Sans MS" w:hAnsi="Comic Sans MS" w:cs="Comic Sans MS"/>
        </w:rPr>
        <w:t xml:space="preserve">Praxisanleitung, darum dürfen wir </w:t>
      </w:r>
      <w:proofErr w:type="spellStart"/>
      <w:r>
        <w:rPr>
          <w:rFonts w:ascii="Comic Sans MS" w:hAnsi="Comic Sans MS" w:cs="Comic Sans MS"/>
        </w:rPr>
        <w:t>Praktikant</w:t>
      </w:r>
      <w:r w:rsidR="009E67D0">
        <w:rPr>
          <w:rFonts w:ascii="Comic Sans MS" w:hAnsi="Comic Sans MS" w:cs="Comic Sans MS"/>
        </w:rPr>
        <w:t>+inn</w:t>
      </w:r>
      <w:r>
        <w:rPr>
          <w:rFonts w:ascii="Comic Sans MS" w:hAnsi="Comic Sans MS" w:cs="Comic Sans MS"/>
        </w:rPr>
        <w:t>en</w:t>
      </w:r>
      <w:proofErr w:type="spellEnd"/>
      <w:r>
        <w:rPr>
          <w:rFonts w:ascii="Comic Sans MS" w:hAnsi="Comic Sans MS" w:cs="Comic Sans MS"/>
        </w:rPr>
        <w:t xml:space="preserve"> ausbilden</w:t>
      </w:r>
    </w:p>
    <w:p w14:paraId="5259222A" w14:textId="77777777" w:rsidR="00595A0F" w:rsidRDefault="00595A0F" w:rsidP="00595A0F">
      <w:pPr>
        <w:pStyle w:val="StandardWeb"/>
        <w:numPr>
          <w:ilvl w:val="0"/>
          <w:numId w:val="2"/>
        </w:numPr>
        <w:spacing w:before="0"/>
      </w:pPr>
      <w:r>
        <w:rPr>
          <w:rFonts w:ascii="Comic Sans MS" w:hAnsi="Comic Sans MS" w:cs="Comic Sans MS"/>
        </w:rPr>
        <w:t>Fachkraft für nachhaltige Entwicklung</w:t>
      </w:r>
    </w:p>
    <w:p w14:paraId="40808C82" w14:textId="77777777" w:rsidR="00595A0F" w:rsidRDefault="00595A0F" w:rsidP="00595A0F">
      <w:pPr>
        <w:pStyle w:val="StandardWeb"/>
        <w:numPr>
          <w:ilvl w:val="0"/>
          <w:numId w:val="2"/>
        </w:numPr>
        <w:spacing w:before="0"/>
      </w:pPr>
      <w:r>
        <w:rPr>
          <w:rFonts w:ascii="Comic Sans MS" w:hAnsi="Comic Sans MS" w:cs="Comic Sans MS"/>
        </w:rPr>
        <w:t>Fachkraft für Frühpädagogik</w:t>
      </w:r>
    </w:p>
    <w:p w14:paraId="1E9B3C9B" w14:textId="77777777" w:rsidR="00595A0F" w:rsidRDefault="00595A0F" w:rsidP="00595A0F">
      <w:pPr>
        <w:pStyle w:val="StandardWeb"/>
        <w:numPr>
          <w:ilvl w:val="0"/>
          <w:numId w:val="2"/>
        </w:numPr>
        <w:spacing w:before="0"/>
      </w:pPr>
      <w:r>
        <w:rPr>
          <w:rFonts w:ascii="Comic Sans MS" w:hAnsi="Comic Sans MS" w:cs="Comic Sans MS"/>
        </w:rPr>
        <w:t>Sprachförderkraft</w:t>
      </w:r>
    </w:p>
    <w:p w14:paraId="4470D6EE" w14:textId="77777777" w:rsidR="00595A0F" w:rsidRDefault="00595A0F" w:rsidP="00595A0F">
      <w:pPr>
        <w:pStyle w:val="StandardWeb"/>
        <w:numPr>
          <w:ilvl w:val="0"/>
          <w:numId w:val="2"/>
        </w:numPr>
        <w:spacing w:before="0"/>
      </w:pPr>
      <w:r>
        <w:rPr>
          <w:rFonts w:ascii="Comic Sans MS" w:hAnsi="Comic Sans MS" w:cs="Comic Sans MS"/>
        </w:rPr>
        <w:t>QM- Qualitätsentwicklung</w:t>
      </w:r>
    </w:p>
    <w:p w14:paraId="37F25362" w14:textId="77777777" w:rsidR="00595A0F" w:rsidRDefault="00595A0F" w:rsidP="00595A0F">
      <w:pPr>
        <w:pStyle w:val="StandardWeb"/>
        <w:numPr>
          <w:ilvl w:val="0"/>
          <w:numId w:val="2"/>
        </w:numPr>
        <w:spacing w:before="0"/>
      </w:pPr>
      <w:r>
        <w:rPr>
          <w:rFonts w:ascii="Comic Sans MS" w:hAnsi="Comic Sans MS" w:cs="Comic Sans MS"/>
        </w:rPr>
        <w:t>Sicherheitsbeauftragte</w:t>
      </w:r>
    </w:p>
    <w:p w14:paraId="6675B828" w14:textId="77777777" w:rsidR="00595A0F" w:rsidRDefault="00595A0F" w:rsidP="00595A0F">
      <w:pPr>
        <w:pStyle w:val="StandardWeb"/>
        <w:numPr>
          <w:ilvl w:val="0"/>
          <w:numId w:val="2"/>
        </w:numPr>
        <w:spacing w:before="0" w:after="280"/>
      </w:pPr>
      <w:r>
        <w:rPr>
          <w:rFonts w:ascii="Comic Sans MS" w:hAnsi="Comic Sans MS" w:cs="Comic Sans MS"/>
        </w:rPr>
        <w:t>Brandschutzbeauftragte</w:t>
      </w:r>
    </w:p>
    <w:p w14:paraId="63231D55" w14:textId="4F9249CC" w:rsidR="00595A0F" w:rsidRPr="00476520" w:rsidRDefault="00595A0F" w:rsidP="00476520">
      <w:pPr>
        <w:pStyle w:val="StandardWeb"/>
        <w:numPr>
          <w:ilvl w:val="0"/>
          <w:numId w:val="2"/>
        </w:numPr>
        <w:spacing w:before="0" w:after="280"/>
      </w:pPr>
      <w:r>
        <w:rPr>
          <w:rFonts w:ascii="Comic Sans MS" w:hAnsi="Comic Sans MS" w:cs="Comic Sans MS"/>
        </w:rPr>
        <w:t>Erste-Hilfe-Ausbildung, alle 2 Jahre Auffrischung- diese Ausbildung haben alle Erzieherinnen unserer Kita</w:t>
      </w:r>
    </w:p>
    <w:p w14:paraId="55293AB1" w14:textId="77777777" w:rsidR="00595A0F" w:rsidRDefault="00595A0F" w:rsidP="00595A0F">
      <w:pPr>
        <w:pStyle w:val="StandardWeb"/>
        <w:spacing w:after="0"/>
      </w:pPr>
      <w:r>
        <w:rPr>
          <w:rFonts w:ascii="Comic Sans MS" w:hAnsi="Comic Sans MS" w:cs="Comic Sans MS"/>
        </w:rPr>
        <w:t>Sonstige Mitarbeiter/ innen:</w:t>
      </w:r>
    </w:p>
    <w:p w14:paraId="29BD78F6" w14:textId="77777777" w:rsidR="00595A0F" w:rsidRDefault="00595A0F" w:rsidP="00595A0F">
      <w:pPr>
        <w:pStyle w:val="StandardWeb"/>
        <w:spacing w:after="0"/>
      </w:pPr>
      <w:r>
        <w:rPr>
          <w:rFonts w:ascii="Comic Sans MS" w:hAnsi="Comic Sans MS" w:cs="Comic Sans MS"/>
        </w:rPr>
        <w:t>U. Schinkel - Hauswirtschaftskraft</w:t>
      </w:r>
    </w:p>
    <w:p w14:paraId="64D634FB" w14:textId="77777777" w:rsidR="00595A0F" w:rsidRDefault="00595A0F" w:rsidP="00595A0F">
      <w:pPr>
        <w:pStyle w:val="StandardWeb"/>
        <w:spacing w:after="0"/>
      </w:pPr>
      <w:r>
        <w:rPr>
          <w:rFonts w:ascii="Comic Sans MS" w:hAnsi="Comic Sans MS" w:cs="Comic Sans MS"/>
        </w:rPr>
        <w:t xml:space="preserve">E. </w:t>
      </w:r>
      <w:proofErr w:type="spellStart"/>
      <w:r>
        <w:rPr>
          <w:rFonts w:ascii="Comic Sans MS" w:hAnsi="Comic Sans MS" w:cs="Comic Sans MS"/>
        </w:rPr>
        <w:t>Magel</w:t>
      </w:r>
      <w:proofErr w:type="spellEnd"/>
      <w:r>
        <w:rPr>
          <w:rFonts w:ascii="Comic Sans MS" w:hAnsi="Comic Sans MS" w:cs="Comic Sans MS"/>
        </w:rPr>
        <w:t xml:space="preserve"> - Küchenhilfe, Hauswirtschaftskraft</w:t>
      </w:r>
    </w:p>
    <w:p w14:paraId="08BB6332" w14:textId="77777777" w:rsidR="00595A0F" w:rsidRDefault="00595A0F" w:rsidP="00595A0F">
      <w:pPr>
        <w:pStyle w:val="StandardWeb"/>
        <w:spacing w:after="0"/>
      </w:pPr>
      <w:r>
        <w:rPr>
          <w:rFonts w:ascii="Comic Sans MS" w:hAnsi="Comic Sans MS" w:cs="Comic Sans MS"/>
        </w:rPr>
        <w:t xml:space="preserve">S. </w:t>
      </w:r>
      <w:proofErr w:type="spellStart"/>
      <w:r>
        <w:rPr>
          <w:rFonts w:ascii="Comic Sans MS" w:hAnsi="Comic Sans MS" w:cs="Comic Sans MS"/>
        </w:rPr>
        <w:t>Selmikeit</w:t>
      </w:r>
      <w:proofErr w:type="spellEnd"/>
      <w:r>
        <w:rPr>
          <w:rFonts w:ascii="Comic Sans MS" w:hAnsi="Comic Sans MS" w:cs="Comic Sans MS"/>
        </w:rPr>
        <w:t xml:space="preserve"> - Küchenhilfe, Hauswirtschaftskraft</w:t>
      </w:r>
    </w:p>
    <w:p w14:paraId="17D918C2" w14:textId="77777777" w:rsidR="00595A0F" w:rsidRDefault="00595A0F" w:rsidP="00595A0F">
      <w:pPr>
        <w:pStyle w:val="StandardWeb"/>
        <w:spacing w:after="0"/>
      </w:pPr>
      <w:r>
        <w:rPr>
          <w:rFonts w:ascii="Comic Sans MS" w:hAnsi="Comic Sans MS" w:cs="Comic Sans MS"/>
        </w:rPr>
        <w:t xml:space="preserve">C. Spieß – Hauswirtschafterin </w:t>
      </w:r>
      <w:proofErr w:type="gramStart"/>
      <w:r>
        <w:rPr>
          <w:rFonts w:ascii="Comic Sans MS" w:hAnsi="Comic Sans MS" w:cs="Comic Sans MS"/>
        </w:rPr>
        <w:t>( Köchin</w:t>
      </w:r>
      <w:proofErr w:type="gramEnd"/>
      <w:r>
        <w:rPr>
          <w:rFonts w:ascii="Comic Sans MS" w:hAnsi="Comic Sans MS" w:cs="Comic Sans MS"/>
        </w:rPr>
        <w:t xml:space="preserve"> )</w:t>
      </w:r>
    </w:p>
    <w:p w14:paraId="7E9788AA" w14:textId="77777777" w:rsidR="00595A0F" w:rsidRDefault="00595A0F" w:rsidP="00595A0F">
      <w:pPr>
        <w:pStyle w:val="StandardWeb"/>
        <w:spacing w:after="0"/>
        <w:rPr>
          <w:rFonts w:ascii="Comic Sans MS" w:hAnsi="Comic Sans MS" w:cs="Comic Sans MS"/>
        </w:rPr>
      </w:pPr>
      <w:r>
        <w:rPr>
          <w:rFonts w:ascii="Comic Sans MS" w:hAnsi="Comic Sans MS" w:cs="Comic Sans MS"/>
        </w:rPr>
        <w:t>S. Fritsche-Risch – Hauswirtschaftskraft</w:t>
      </w:r>
    </w:p>
    <w:p w14:paraId="536791D1" w14:textId="4751CFB3" w:rsidR="003C4D68" w:rsidRDefault="00595A0F" w:rsidP="00595A0F">
      <w:pPr>
        <w:pStyle w:val="StandardWeb"/>
        <w:spacing w:after="0"/>
        <w:rPr>
          <w:rFonts w:ascii="Comic Sans MS" w:hAnsi="Comic Sans MS" w:cs="Comic Sans MS"/>
        </w:rPr>
      </w:pPr>
      <w:proofErr w:type="spellStart"/>
      <w:r w:rsidRPr="003C4D68">
        <w:rPr>
          <w:rFonts w:ascii="Comic Sans MS" w:hAnsi="Comic Sans MS"/>
        </w:rPr>
        <w:t>I</w:t>
      </w:r>
      <w:r>
        <w:t>.</w:t>
      </w:r>
      <w:r>
        <w:rPr>
          <w:rFonts w:ascii="Comic Sans MS" w:hAnsi="Comic Sans MS" w:cs="Comic Sans MS"/>
        </w:rPr>
        <w:t>Allmang</w:t>
      </w:r>
      <w:proofErr w:type="spellEnd"/>
      <w:r>
        <w:rPr>
          <w:rFonts w:ascii="Comic Sans MS" w:hAnsi="Comic Sans MS" w:cs="Comic Sans MS"/>
        </w:rPr>
        <w:t xml:space="preserve"> - Kindergartenbeauftragte des Presbyteriums (ehrenamtlich)</w:t>
      </w:r>
    </w:p>
    <w:p w14:paraId="311465FF" w14:textId="77777777" w:rsidR="003C4D68" w:rsidRDefault="003C4D68" w:rsidP="00595A0F">
      <w:pPr>
        <w:pStyle w:val="StandardWeb"/>
        <w:spacing w:after="0"/>
        <w:rPr>
          <w:rFonts w:ascii="Comic Sans MS" w:hAnsi="Comic Sans MS"/>
          <w:b/>
          <w:sz w:val="32"/>
          <w:szCs w:val="32"/>
          <w:highlight w:val="cyan"/>
        </w:rPr>
      </w:pPr>
    </w:p>
    <w:p w14:paraId="284E068F" w14:textId="2899D886" w:rsidR="00595A0F" w:rsidRPr="003C4D68" w:rsidRDefault="00B55B44" w:rsidP="00595A0F">
      <w:pPr>
        <w:pStyle w:val="StandardWeb"/>
        <w:spacing w:after="0"/>
        <w:rPr>
          <w:rFonts w:ascii="Comic Sans MS" w:hAnsi="Comic Sans MS" w:cs="Comic Sans MS"/>
        </w:rPr>
      </w:pPr>
      <w:r w:rsidRPr="00B55B44">
        <w:rPr>
          <w:rFonts w:ascii="Comic Sans MS" w:hAnsi="Comic Sans MS"/>
          <w:b/>
          <w:sz w:val="32"/>
          <w:szCs w:val="32"/>
          <w:highlight w:val="cyan"/>
        </w:rPr>
        <w:lastRenderedPageBreak/>
        <w:t>6. Pädagogische Arbeit:</w:t>
      </w:r>
    </w:p>
    <w:p w14:paraId="545E6FB8" w14:textId="77777777" w:rsidR="00595A0F" w:rsidRPr="00B55B44" w:rsidRDefault="00595A0F" w:rsidP="00595A0F">
      <w:pPr>
        <w:pStyle w:val="StandardWeb"/>
        <w:spacing w:after="0"/>
      </w:pPr>
      <w:r w:rsidRPr="00B55B44">
        <w:rPr>
          <w:rFonts w:ascii="Comic Sans MS" w:hAnsi="Comic Sans MS" w:cs="Comic Sans MS"/>
          <w:b/>
          <w:bCs/>
        </w:rPr>
        <w:t>Was ist uns in unserer Arbeit wichtig:</w:t>
      </w:r>
    </w:p>
    <w:p w14:paraId="45F0C288" w14:textId="77777777" w:rsidR="00595A0F" w:rsidRDefault="00595A0F" w:rsidP="00595A0F">
      <w:pPr>
        <w:pStyle w:val="StandardWeb"/>
        <w:numPr>
          <w:ilvl w:val="0"/>
          <w:numId w:val="3"/>
        </w:numPr>
        <w:spacing w:after="0"/>
      </w:pPr>
      <w:r>
        <w:rPr>
          <w:rFonts w:ascii="Comic Sans MS" w:hAnsi="Comic Sans MS" w:cs="Comic Sans MS"/>
        </w:rPr>
        <w:t>Erziehung nach unserem Leitbild</w:t>
      </w:r>
    </w:p>
    <w:p w14:paraId="4063A955" w14:textId="77777777" w:rsidR="00595A0F" w:rsidRDefault="00595A0F" w:rsidP="00595A0F">
      <w:pPr>
        <w:pStyle w:val="StandardWeb"/>
        <w:numPr>
          <w:ilvl w:val="0"/>
          <w:numId w:val="3"/>
        </w:numPr>
        <w:spacing w:before="0"/>
      </w:pPr>
      <w:r>
        <w:rPr>
          <w:rFonts w:ascii="Comic Sans MS" w:hAnsi="Comic Sans MS" w:cs="Comic Sans MS"/>
        </w:rPr>
        <w:t>Bezugserzieherinnen</w:t>
      </w:r>
      <w:r w:rsidR="00306E18">
        <w:rPr>
          <w:rFonts w:ascii="Comic Sans MS" w:hAnsi="Comic Sans MS" w:cs="Comic Sans MS"/>
        </w:rPr>
        <w:t xml:space="preserve"> und Co- Bezugserzieherinnensystem</w:t>
      </w:r>
    </w:p>
    <w:p w14:paraId="4A63F81F" w14:textId="77777777" w:rsidR="00595A0F" w:rsidRDefault="00595A0F" w:rsidP="00595A0F">
      <w:pPr>
        <w:pStyle w:val="StandardWeb"/>
        <w:numPr>
          <w:ilvl w:val="0"/>
          <w:numId w:val="3"/>
        </w:numPr>
        <w:spacing w:before="0"/>
      </w:pPr>
      <w:r>
        <w:rPr>
          <w:rFonts w:ascii="Comic Sans MS" w:hAnsi="Comic Sans MS" w:cs="Comic Sans MS"/>
        </w:rPr>
        <w:t>Regelmäßiger Austausch über Kinder innerhalb des Teams</w:t>
      </w:r>
    </w:p>
    <w:p w14:paraId="783299B8" w14:textId="77777777" w:rsidR="00595A0F" w:rsidRDefault="00595A0F" w:rsidP="00595A0F">
      <w:pPr>
        <w:pStyle w:val="StandardWeb"/>
        <w:numPr>
          <w:ilvl w:val="0"/>
          <w:numId w:val="3"/>
        </w:numPr>
        <w:spacing w:before="0"/>
      </w:pPr>
      <w:r>
        <w:rPr>
          <w:rFonts w:ascii="Comic Sans MS" w:hAnsi="Comic Sans MS" w:cs="Comic Sans MS"/>
        </w:rPr>
        <w:t>Religiöse Erziehung ist wichtiger Bestandteil unserer Arbeit</w:t>
      </w:r>
    </w:p>
    <w:p w14:paraId="48402D97" w14:textId="77777777" w:rsidR="00595A0F" w:rsidRDefault="00595A0F" w:rsidP="00595A0F">
      <w:pPr>
        <w:pStyle w:val="StandardWeb"/>
        <w:numPr>
          <w:ilvl w:val="0"/>
          <w:numId w:val="3"/>
        </w:numPr>
        <w:spacing w:before="0"/>
      </w:pPr>
      <w:r>
        <w:rPr>
          <w:rFonts w:ascii="Comic Sans MS" w:hAnsi="Comic Sans MS" w:cs="Comic Sans MS"/>
        </w:rPr>
        <w:t>Erziehung zur eigenständigen Persönlichkeit</w:t>
      </w:r>
    </w:p>
    <w:p w14:paraId="6121DC89" w14:textId="77777777" w:rsidR="00595A0F" w:rsidRDefault="00595A0F" w:rsidP="00595A0F">
      <w:pPr>
        <w:pStyle w:val="StandardWeb"/>
        <w:numPr>
          <w:ilvl w:val="0"/>
          <w:numId w:val="3"/>
        </w:numPr>
        <w:spacing w:before="0"/>
      </w:pPr>
      <w:r>
        <w:rPr>
          <w:rFonts w:ascii="Comic Sans MS" w:hAnsi="Comic Sans MS" w:cs="Comic Sans MS"/>
        </w:rPr>
        <w:t>Erziehung zum positiven Miteinander</w:t>
      </w:r>
    </w:p>
    <w:p w14:paraId="6B165613" w14:textId="77777777" w:rsidR="00595A0F" w:rsidRDefault="00595A0F" w:rsidP="00595A0F">
      <w:pPr>
        <w:pStyle w:val="StandardWeb"/>
        <w:numPr>
          <w:ilvl w:val="0"/>
          <w:numId w:val="3"/>
        </w:numPr>
        <w:spacing w:before="0"/>
      </w:pPr>
      <w:r>
        <w:rPr>
          <w:rFonts w:ascii="Comic Sans MS" w:hAnsi="Comic Sans MS" w:cs="Comic Sans MS"/>
        </w:rPr>
        <w:t xml:space="preserve">Partizipation der Kinder </w:t>
      </w:r>
      <w:r w:rsidR="005033C3">
        <w:rPr>
          <w:rFonts w:ascii="Comic Sans MS" w:hAnsi="Comic Sans MS" w:cs="Comic Sans MS"/>
        </w:rPr>
        <w:t>- Kinderkonferenz</w:t>
      </w:r>
    </w:p>
    <w:p w14:paraId="52F0FCBB" w14:textId="77777777" w:rsidR="00595A0F" w:rsidRDefault="00595A0F" w:rsidP="00595A0F">
      <w:pPr>
        <w:pStyle w:val="StandardWeb"/>
        <w:numPr>
          <w:ilvl w:val="0"/>
          <w:numId w:val="3"/>
        </w:numPr>
        <w:spacing w:before="0"/>
      </w:pPr>
      <w:r>
        <w:rPr>
          <w:rFonts w:ascii="Comic Sans MS" w:hAnsi="Comic Sans MS" w:cs="Comic Sans MS"/>
        </w:rPr>
        <w:t>altersgerechtes Arbeiten im offenen System</w:t>
      </w:r>
    </w:p>
    <w:p w14:paraId="021C6615" w14:textId="77777777" w:rsidR="00595A0F" w:rsidRDefault="00595A0F" w:rsidP="00595A0F">
      <w:pPr>
        <w:pStyle w:val="StandardWeb"/>
        <w:numPr>
          <w:ilvl w:val="0"/>
          <w:numId w:val="3"/>
        </w:numPr>
        <w:spacing w:before="0"/>
      </w:pPr>
      <w:r>
        <w:rPr>
          <w:rFonts w:ascii="Comic Sans MS" w:hAnsi="Comic Sans MS" w:cs="Comic Sans MS"/>
        </w:rPr>
        <w:t>Möglichkeit zum Sammeln vielfältigster Erfahrungen</w:t>
      </w:r>
    </w:p>
    <w:p w14:paraId="1684E66F" w14:textId="77777777" w:rsidR="00595A0F" w:rsidRDefault="00595A0F" w:rsidP="00595A0F">
      <w:pPr>
        <w:pStyle w:val="StandardWeb"/>
        <w:numPr>
          <w:ilvl w:val="0"/>
          <w:numId w:val="3"/>
        </w:numPr>
        <w:spacing w:before="0"/>
      </w:pPr>
      <w:r>
        <w:rPr>
          <w:rFonts w:ascii="Comic Sans MS" w:hAnsi="Comic Sans MS" w:cs="Comic Sans MS"/>
        </w:rPr>
        <w:t>Erleben der Natur in jeder Jahreszeit</w:t>
      </w:r>
    </w:p>
    <w:p w14:paraId="0388E9A7" w14:textId="77777777" w:rsidR="00595A0F" w:rsidRDefault="00595A0F" w:rsidP="00595A0F">
      <w:pPr>
        <w:pStyle w:val="StandardWeb"/>
        <w:numPr>
          <w:ilvl w:val="0"/>
          <w:numId w:val="3"/>
        </w:numPr>
        <w:spacing w:before="0"/>
      </w:pPr>
      <w:r>
        <w:rPr>
          <w:rFonts w:ascii="Comic Sans MS" w:hAnsi="Comic Sans MS" w:cs="Comic Sans MS"/>
        </w:rPr>
        <w:t>Kreativität steht im Vordergrund – möglichst kein Arbeiten mit Schablonen</w:t>
      </w:r>
    </w:p>
    <w:p w14:paraId="36784E10" w14:textId="77777777" w:rsidR="00595A0F" w:rsidRDefault="00595A0F" w:rsidP="00595A0F">
      <w:pPr>
        <w:pStyle w:val="StandardWeb"/>
        <w:numPr>
          <w:ilvl w:val="0"/>
          <w:numId w:val="3"/>
        </w:numPr>
        <w:spacing w:before="0"/>
      </w:pPr>
      <w:r>
        <w:rPr>
          <w:rFonts w:ascii="Comic Sans MS" w:hAnsi="Comic Sans MS" w:cs="Comic Sans MS"/>
        </w:rPr>
        <w:t>Vielfältigste Bewegungsmöglichkeiten</w:t>
      </w:r>
    </w:p>
    <w:p w14:paraId="40577D9A" w14:textId="77777777" w:rsidR="00595A0F" w:rsidRDefault="00595A0F" w:rsidP="00595A0F">
      <w:pPr>
        <w:pStyle w:val="StandardWeb"/>
        <w:numPr>
          <w:ilvl w:val="0"/>
          <w:numId w:val="3"/>
        </w:numPr>
        <w:spacing w:before="0"/>
      </w:pPr>
      <w:r>
        <w:rPr>
          <w:rFonts w:ascii="Comic Sans MS" w:hAnsi="Comic Sans MS" w:cs="Comic Sans MS"/>
        </w:rPr>
        <w:t>Schulanfängertreff – Förderprogramm für die zukünftigen Schulanfänger</w:t>
      </w:r>
    </w:p>
    <w:p w14:paraId="777A42DA" w14:textId="77777777" w:rsidR="00595A0F" w:rsidRDefault="00595A0F" w:rsidP="00595A0F">
      <w:pPr>
        <w:pStyle w:val="StandardWeb"/>
        <w:numPr>
          <w:ilvl w:val="0"/>
          <w:numId w:val="3"/>
        </w:numPr>
        <w:spacing w:before="0"/>
      </w:pPr>
      <w:r>
        <w:rPr>
          <w:rFonts w:ascii="Comic Sans MS" w:hAnsi="Comic Sans MS" w:cs="Comic Sans MS"/>
        </w:rPr>
        <w:t>Projektarbeit</w:t>
      </w:r>
    </w:p>
    <w:p w14:paraId="28639118" w14:textId="77777777" w:rsidR="00595A0F" w:rsidRDefault="00595A0F" w:rsidP="00595A0F">
      <w:pPr>
        <w:pStyle w:val="StandardWeb"/>
        <w:numPr>
          <w:ilvl w:val="0"/>
          <w:numId w:val="3"/>
        </w:numPr>
        <w:spacing w:before="0"/>
      </w:pPr>
      <w:proofErr w:type="spellStart"/>
      <w:r>
        <w:rPr>
          <w:rFonts w:ascii="Comic Sans MS" w:hAnsi="Comic Sans MS" w:cs="Comic Sans MS"/>
        </w:rPr>
        <w:t>Wuppi</w:t>
      </w:r>
      <w:proofErr w:type="spellEnd"/>
      <w:r>
        <w:rPr>
          <w:rFonts w:ascii="Comic Sans MS" w:hAnsi="Comic Sans MS" w:cs="Comic Sans MS"/>
        </w:rPr>
        <w:t>-Sprachprogramm zur Förderung der phonologischen Bewusstheit</w:t>
      </w:r>
      <w:r w:rsidR="005033C3">
        <w:rPr>
          <w:rFonts w:ascii="Comic Sans MS" w:hAnsi="Comic Sans MS" w:cs="Comic Sans MS"/>
        </w:rPr>
        <w:t xml:space="preserve"> – Teil des Schulanfängerprogramms</w:t>
      </w:r>
    </w:p>
    <w:p w14:paraId="0EC20EC7" w14:textId="77777777" w:rsidR="00595A0F" w:rsidRPr="002C033A" w:rsidRDefault="00595A0F" w:rsidP="00595A0F">
      <w:pPr>
        <w:pStyle w:val="StandardWeb"/>
        <w:numPr>
          <w:ilvl w:val="0"/>
          <w:numId w:val="3"/>
        </w:numPr>
        <w:spacing w:before="0" w:after="280"/>
      </w:pPr>
      <w:r>
        <w:rPr>
          <w:rFonts w:ascii="Comic Sans MS" w:hAnsi="Comic Sans MS" w:cs="Comic Sans MS"/>
        </w:rPr>
        <w:t>Monatlich Tag der kleinen Forscher</w:t>
      </w:r>
    </w:p>
    <w:p w14:paraId="45BD9F97" w14:textId="77777777" w:rsidR="002C033A" w:rsidRPr="005B5AC6" w:rsidRDefault="002C033A" w:rsidP="00595A0F">
      <w:pPr>
        <w:pStyle w:val="StandardWeb"/>
        <w:numPr>
          <w:ilvl w:val="0"/>
          <w:numId w:val="3"/>
        </w:numPr>
        <w:spacing w:before="0" w:after="280"/>
      </w:pPr>
      <w:r>
        <w:rPr>
          <w:rFonts w:ascii="Comic Sans MS" w:hAnsi="Comic Sans MS" w:cs="Comic Sans MS"/>
        </w:rPr>
        <w:t>Canto Elementar – wöchentlich singen die Kinder ab 4 Jahren mit den Singpaten</w:t>
      </w:r>
    </w:p>
    <w:p w14:paraId="16A03FA5" w14:textId="1A025E23" w:rsidR="005B5AC6" w:rsidRPr="00546834" w:rsidRDefault="005B5AC6" w:rsidP="00595A0F">
      <w:pPr>
        <w:pStyle w:val="StandardWeb"/>
        <w:numPr>
          <w:ilvl w:val="0"/>
          <w:numId w:val="3"/>
        </w:numPr>
        <w:spacing w:before="0" w:after="280"/>
      </w:pPr>
      <w:r>
        <w:rPr>
          <w:rFonts w:ascii="Comic Sans MS" w:hAnsi="Comic Sans MS" w:cs="Comic Sans MS"/>
        </w:rPr>
        <w:t>Wöchentliche Ausflüge in den Wald</w:t>
      </w:r>
    </w:p>
    <w:p w14:paraId="2834F558" w14:textId="74D87FBB" w:rsidR="00476520" w:rsidRDefault="00476520" w:rsidP="00546834">
      <w:pPr>
        <w:pStyle w:val="StandardWeb"/>
        <w:spacing w:before="0" w:after="280"/>
        <w:rPr>
          <w:rFonts w:ascii="Comic Sans MS" w:hAnsi="Comic Sans MS" w:cs="Comic Sans MS"/>
        </w:rPr>
      </w:pPr>
    </w:p>
    <w:p w14:paraId="424208DA" w14:textId="77777777" w:rsidR="00476520" w:rsidRDefault="00476520" w:rsidP="00546834">
      <w:pPr>
        <w:pStyle w:val="StandardWeb"/>
        <w:spacing w:before="0" w:after="280"/>
        <w:rPr>
          <w:rFonts w:ascii="Comic Sans MS" w:hAnsi="Comic Sans MS" w:cs="Comic Sans MS"/>
        </w:rPr>
      </w:pPr>
    </w:p>
    <w:p w14:paraId="592425E7" w14:textId="77777777" w:rsidR="00546834" w:rsidRPr="00513A3C" w:rsidRDefault="00546834" w:rsidP="00546834">
      <w:pPr>
        <w:pStyle w:val="StandardWeb"/>
        <w:spacing w:after="0"/>
        <w:rPr>
          <w:rFonts w:ascii="Comic Sans MS" w:hAnsi="Comic Sans MS" w:cs="Comic Sans MS"/>
          <w:b/>
        </w:rPr>
      </w:pPr>
      <w:r w:rsidRPr="00513A3C">
        <w:rPr>
          <w:rFonts w:ascii="Comic Sans MS" w:hAnsi="Comic Sans MS" w:cs="Comic Sans MS"/>
          <w:b/>
        </w:rPr>
        <w:t>Tagesablauf:</w:t>
      </w:r>
    </w:p>
    <w:p w14:paraId="5ACEEED3" w14:textId="77777777" w:rsidR="00546834" w:rsidRDefault="00546834" w:rsidP="00546834">
      <w:pPr>
        <w:pStyle w:val="StandardWeb"/>
        <w:spacing w:after="0"/>
        <w:rPr>
          <w:rFonts w:ascii="Comic Sans MS" w:hAnsi="Comic Sans MS" w:cs="Comic Sans MS"/>
        </w:rPr>
      </w:pPr>
      <w:r>
        <w:rPr>
          <w:rFonts w:ascii="Comic Sans MS" w:hAnsi="Comic Sans MS" w:cs="Comic Sans MS"/>
        </w:rPr>
        <w:t xml:space="preserve">Unser Tagesablauf ist von dem Freispiel geprägt. Neben dessen gibt es täglich unterschiedliche Angebote oder Projekte, die in einem Wochenplan, der an der Infotafel hängt, festgehalten werden. </w:t>
      </w:r>
    </w:p>
    <w:p w14:paraId="4FAD01AC" w14:textId="77777777" w:rsidR="00546834" w:rsidRDefault="00546834" w:rsidP="00546834">
      <w:pPr>
        <w:pStyle w:val="StandardWeb"/>
        <w:spacing w:after="0"/>
        <w:rPr>
          <w:rFonts w:ascii="Comic Sans MS" w:hAnsi="Comic Sans MS" w:cs="Comic Sans MS"/>
        </w:rPr>
      </w:pPr>
      <w:r>
        <w:rPr>
          <w:rFonts w:ascii="Comic Sans MS" w:hAnsi="Comic Sans MS" w:cs="Comic Sans MS"/>
        </w:rPr>
        <w:lastRenderedPageBreak/>
        <w:t xml:space="preserve">Es gibt feste Frühstückszeiten. Diese sind von 7:00 Uhr bis zur letzten Gelegenheit um 9:30 Uhr. Der tägliche Stuhlkreis findet um 11:30 Uhr statt, worauf um 12:00 Uhr das Mittagessen folgt. </w:t>
      </w:r>
    </w:p>
    <w:p w14:paraId="1CB663FA" w14:textId="400F1407" w:rsidR="00613C4B" w:rsidRDefault="00613C4B" w:rsidP="00546834">
      <w:pPr>
        <w:pStyle w:val="StandardWeb"/>
        <w:spacing w:before="0" w:after="280"/>
      </w:pPr>
    </w:p>
    <w:p w14:paraId="59B2DA17" w14:textId="77777777" w:rsidR="00546834" w:rsidRPr="00C1639E" w:rsidRDefault="00546834" w:rsidP="00546834">
      <w:pPr>
        <w:pStyle w:val="StandardWeb"/>
        <w:spacing w:after="0"/>
        <w:rPr>
          <w:rFonts w:ascii="Comic Sans MS" w:hAnsi="Comic Sans MS" w:cs="Comic Sans MS"/>
          <w:b/>
        </w:rPr>
      </w:pPr>
      <w:r w:rsidRPr="00C1639E">
        <w:rPr>
          <w:rFonts w:ascii="Comic Sans MS" w:hAnsi="Comic Sans MS" w:cs="Comic Sans MS"/>
          <w:b/>
        </w:rPr>
        <w:t>Freispiel:</w:t>
      </w:r>
    </w:p>
    <w:p w14:paraId="3D658C0F" w14:textId="35B1FC64" w:rsidR="00546834" w:rsidRPr="00052C58" w:rsidRDefault="00546834" w:rsidP="00546834">
      <w:pPr>
        <w:pStyle w:val="StandardWeb"/>
        <w:spacing w:after="0"/>
        <w:rPr>
          <w:rFonts w:ascii="Comic Sans MS" w:hAnsi="Comic Sans MS" w:cs="Comic Sans MS"/>
        </w:rPr>
      </w:pPr>
      <w:r w:rsidRPr="00052C58">
        <w:rPr>
          <w:rFonts w:ascii="Comic Sans MS" w:hAnsi="Comic Sans MS" w:cs="Comic Sans MS"/>
        </w:rPr>
        <w:t>Diese Zeit nimmt einen großen Stellenwert in unserem Alltag ein. Die Kinder suchen sich selbst den passenden Spielort, Spielinhalt und Spielpartner. Diese Zeit ist sehr wichtig für uns Erzieherin</w:t>
      </w:r>
      <w:r w:rsidR="00476520">
        <w:rPr>
          <w:rFonts w:ascii="Comic Sans MS" w:hAnsi="Comic Sans MS" w:cs="Comic Sans MS"/>
        </w:rPr>
        <w:t>nen um die Kinder zu beobachten</w:t>
      </w:r>
      <w:r>
        <w:rPr>
          <w:rFonts w:ascii="Comic Sans MS" w:hAnsi="Comic Sans MS" w:cs="Comic Sans MS"/>
        </w:rPr>
        <w:t xml:space="preserve">. Dies geschieht durch die individuelle Persönlichkeit des Kindes und führt somit zu einem positiven Selbstbild. Im Spiel kann das Kind lernen, wie Dinge funktionieren, es setzt sich damit auseinander und versucht die Welt auf seine eigene Art und Weise zu verstehen. Das Freispiel dient somit dem Entwicklungsprozess der Kinder. </w:t>
      </w:r>
    </w:p>
    <w:p w14:paraId="1D802FB4" w14:textId="77777777" w:rsidR="00546834" w:rsidRDefault="00546834" w:rsidP="00546834">
      <w:pPr>
        <w:pStyle w:val="StandardWeb"/>
        <w:spacing w:before="0" w:after="280"/>
      </w:pPr>
    </w:p>
    <w:p w14:paraId="1C2628CB" w14:textId="77777777" w:rsidR="00595A0F" w:rsidRPr="00052C58" w:rsidRDefault="00F06940" w:rsidP="00595A0F">
      <w:pPr>
        <w:pStyle w:val="StandardWeb"/>
        <w:spacing w:after="0"/>
        <w:rPr>
          <w:rFonts w:ascii="Comic Sans MS" w:hAnsi="Comic Sans MS" w:cs="Comic Sans MS"/>
          <w:b/>
        </w:rPr>
      </w:pPr>
      <w:r w:rsidRPr="00052C58">
        <w:rPr>
          <w:rFonts w:ascii="Comic Sans MS" w:hAnsi="Comic Sans MS" w:cs="Comic Sans MS"/>
          <w:b/>
        </w:rPr>
        <w:t>Kreative Angebote</w:t>
      </w:r>
      <w:r w:rsidR="002C033A" w:rsidRPr="00052C58">
        <w:rPr>
          <w:rFonts w:ascii="Comic Sans MS" w:hAnsi="Comic Sans MS" w:cs="Comic Sans MS"/>
          <w:b/>
        </w:rPr>
        <w:t>:</w:t>
      </w:r>
    </w:p>
    <w:p w14:paraId="7EF7A558" w14:textId="77777777" w:rsidR="002C033A" w:rsidRPr="002C033A" w:rsidRDefault="002C033A" w:rsidP="00595A0F">
      <w:pPr>
        <w:pStyle w:val="StandardWeb"/>
        <w:spacing w:after="0"/>
        <w:rPr>
          <w:rFonts w:ascii="Comic Sans MS" w:hAnsi="Comic Sans MS" w:cs="Comic Sans MS"/>
        </w:rPr>
      </w:pPr>
      <w:r w:rsidRPr="002C033A">
        <w:rPr>
          <w:rFonts w:ascii="Comic Sans MS" w:hAnsi="Comic Sans MS" w:cs="Comic Sans MS"/>
        </w:rPr>
        <w:t>Unser Kreativraum bietet die Möglichkeit zum Ausprobieren vie</w:t>
      </w:r>
      <w:r>
        <w:rPr>
          <w:rFonts w:ascii="Comic Sans MS" w:hAnsi="Comic Sans MS" w:cs="Comic Sans MS"/>
        </w:rPr>
        <w:t>l</w:t>
      </w:r>
      <w:r w:rsidRPr="002C033A">
        <w:rPr>
          <w:rFonts w:ascii="Comic Sans MS" w:hAnsi="Comic Sans MS" w:cs="Comic Sans MS"/>
        </w:rPr>
        <w:t xml:space="preserve">fältigster Materialien, z.B. </w:t>
      </w:r>
      <w:r>
        <w:rPr>
          <w:rFonts w:ascii="Comic Sans MS" w:hAnsi="Comic Sans MS" w:cs="Comic Sans MS"/>
        </w:rPr>
        <w:t xml:space="preserve">Arbeiten mit Holz, Hammer und Nägel, </w:t>
      </w:r>
      <w:r w:rsidRPr="002C033A">
        <w:rPr>
          <w:rFonts w:ascii="Comic Sans MS" w:hAnsi="Comic Sans MS" w:cs="Comic Sans MS"/>
        </w:rPr>
        <w:t>Malen mit Wasserfarben, Flüssigfarben, Wachsmalstiften, Kleistern, Malen an der Staffelei</w:t>
      </w:r>
      <w:r>
        <w:rPr>
          <w:rFonts w:ascii="Comic Sans MS" w:hAnsi="Comic Sans MS" w:cs="Comic Sans MS"/>
        </w:rPr>
        <w:t xml:space="preserve">, verschiedenste Alltagsmaterialien wie z.B. alte </w:t>
      </w:r>
      <w:proofErr w:type="spellStart"/>
      <w:r>
        <w:rPr>
          <w:rFonts w:ascii="Comic Sans MS" w:hAnsi="Comic Sans MS" w:cs="Comic Sans MS"/>
        </w:rPr>
        <w:t>CD´s</w:t>
      </w:r>
      <w:proofErr w:type="spellEnd"/>
      <w:r>
        <w:rPr>
          <w:rFonts w:ascii="Comic Sans MS" w:hAnsi="Comic Sans MS" w:cs="Comic Sans MS"/>
        </w:rPr>
        <w:t>, Klorollen, Verpackungen</w:t>
      </w:r>
    </w:p>
    <w:p w14:paraId="7D8F2A9C" w14:textId="77777777" w:rsidR="00F06940" w:rsidRPr="00052C58" w:rsidRDefault="00F06940" w:rsidP="00595A0F">
      <w:pPr>
        <w:pStyle w:val="StandardWeb"/>
        <w:spacing w:after="0"/>
        <w:rPr>
          <w:rFonts w:ascii="Comic Sans MS" w:hAnsi="Comic Sans MS" w:cs="Comic Sans MS"/>
          <w:b/>
          <w:color w:val="000000" w:themeColor="text1"/>
        </w:rPr>
      </w:pPr>
      <w:r w:rsidRPr="00052C58">
        <w:rPr>
          <w:rFonts w:ascii="Comic Sans MS" w:hAnsi="Comic Sans MS" w:cs="Comic Sans MS"/>
          <w:b/>
          <w:color w:val="000000" w:themeColor="text1"/>
        </w:rPr>
        <w:t>Umwelt- und Naturerfahrungen</w:t>
      </w:r>
      <w:r w:rsidR="002C033A" w:rsidRPr="00052C58">
        <w:rPr>
          <w:rFonts w:ascii="Comic Sans MS" w:hAnsi="Comic Sans MS" w:cs="Comic Sans MS"/>
          <w:b/>
          <w:color w:val="000000" w:themeColor="text1"/>
        </w:rPr>
        <w:t>:</w:t>
      </w:r>
    </w:p>
    <w:p w14:paraId="7862966F" w14:textId="1BB1FC0F" w:rsidR="002C033A" w:rsidRPr="00E752FE" w:rsidRDefault="002C033A" w:rsidP="00595A0F">
      <w:pPr>
        <w:pStyle w:val="StandardWeb"/>
        <w:spacing w:after="0"/>
        <w:rPr>
          <w:rFonts w:ascii="Comic Sans MS" w:hAnsi="Comic Sans MS" w:cs="Comic Sans MS"/>
          <w:color w:val="000000" w:themeColor="text1"/>
        </w:rPr>
      </w:pPr>
      <w:r w:rsidRPr="00E752FE">
        <w:rPr>
          <w:rFonts w:ascii="Comic Sans MS" w:hAnsi="Comic Sans MS" w:cs="Comic Sans MS"/>
          <w:color w:val="000000" w:themeColor="text1"/>
        </w:rPr>
        <w:t>Auf unserem Außengelände erfahren die Kinder hautnah allerlei Krabbelgetier, Eichhörnchen, in d</w:t>
      </w:r>
      <w:r w:rsidR="003C4D68">
        <w:rPr>
          <w:rFonts w:ascii="Comic Sans MS" w:hAnsi="Comic Sans MS" w:cs="Comic Sans MS"/>
          <w:color w:val="000000" w:themeColor="text1"/>
        </w:rPr>
        <w:t>en Vogelhäuschen sind z.T. Vogel</w:t>
      </w:r>
      <w:r w:rsidRPr="00E752FE">
        <w:rPr>
          <w:rFonts w:ascii="Comic Sans MS" w:hAnsi="Comic Sans MS" w:cs="Comic Sans MS"/>
          <w:color w:val="000000" w:themeColor="text1"/>
        </w:rPr>
        <w:t>babys zu beobachten</w:t>
      </w:r>
      <w:r w:rsidR="00E752FE" w:rsidRPr="00E752FE">
        <w:rPr>
          <w:rFonts w:ascii="Comic Sans MS" w:hAnsi="Comic Sans MS" w:cs="Comic Sans MS"/>
          <w:color w:val="000000" w:themeColor="text1"/>
        </w:rPr>
        <w:t>.</w:t>
      </w:r>
    </w:p>
    <w:p w14:paraId="79321296" w14:textId="3D734D91" w:rsidR="00E752FE" w:rsidRDefault="00E752FE" w:rsidP="00595A0F">
      <w:pPr>
        <w:pStyle w:val="StandardWeb"/>
        <w:spacing w:after="0"/>
        <w:rPr>
          <w:rFonts w:ascii="Comic Sans MS" w:hAnsi="Comic Sans MS" w:cs="Comic Sans MS"/>
          <w:color w:val="000000" w:themeColor="text1"/>
        </w:rPr>
      </w:pPr>
      <w:r w:rsidRPr="00E752FE">
        <w:rPr>
          <w:rFonts w:ascii="Comic Sans MS" w:hAnsi="Comic Sans MS" w:cs="Comic Sans MS"/>
          <w:color w:val="000000" w:themeColor="text1"/>
        </w:rPr>
        <w:t>In unserem Gelände erleben die Kinder den Lauf der Jahreszeiten anhand der Bäume und Sträucher. Es gibt allerlei zu ernten, wie z.B. Erdbee</w:t>
      </w:r>
      <w:r w:rsidR="002A0E68">
        <w:rPr>
          <w:rFonts w:ascii="Comic Sans MS" w:hAnsi="Comic Sans MS" w:cs="Comic Sans MS"/>
          <w:color w:val="000000" w:themeColor="text1"/>
        </w:rPr>
        <w:t>ren, Himbeeren, Kirschen, Äpfel</w:t>
      </w:r>
      <w:r w:rsidRPr="00E752FE">
        <w:rPr>
          <w:rFonts w:ascii="Comic Sans MS" w:hAnsi="Comic Sans MS" w:cs="Comic Sans MS"/>
          <w:color w:val="000000" w:themeColor="text1"/>
        </w:rPr>
        <w:t>... Je nachdem was zusammen angebaut wurde, gibt es auch Tomaten, Zucchini, Salat, Kräuter wie Schnittlauch, Basilikum, Petersilie</w:t>
      </w:r>
      <w:r w:rsidR="000222CA">
        <w:rPr>
          <w:rFonts w:ascii="Comic Sans MS" w:hAnsi="Comic Sans MS" w:cs="Comic Sans MS"/>
          <w:color w:val="000000" w:themeColor="text1"/>
        </w:rPr>
        <w:t>, welche auch von unserer Köchin verarbeitet werden</w:t>
      </w:r>
    </w:p>
    <w:p w14:paraId="4CEB2ADF" w14:textId="77777777" w:rsidR="00476520" w:rsidRDefault="00476520" w:rsidP="00595A0F">
      <w:pPr>
        <w:pStyle w:val="StandardWeb"/>
        <w:spacing w:after="0"/>
        <w:rPr>
          <w:rFonts w:ascii="Comic Sans MS" w:hAnsi="Comic Sans MS" w:cs="Comic Sans MS"/>
          <w:color w:val="000000" w:themeColor="text1"/>
        </w:rPr>
      </w:pPr>
    </w:p>
    <w:p w14:paraId="110004D9" w14:textId="620AA1B9" w:rsidR="00F06940" w:rsidRPr="00052C58" w:rsidRDefault="00F06940" w:rsidP="00595A0F">
      <w:pPr>
        <w:pStyle w:val="StandardWeb"/>
        <w:spacing w:after="0"/>
        <w:rPr>
          <w:rFonts w:ascii="Comic Sans MS" w:hAnsi="Comic Sans MS" w:cs="Comic Sans MS"/>
          <w:b/>
          <w:color w:val="000000" w:themeColor="text1"/>
        </w:rPr>
      </w:pPr>
      <w:r w:rsidRPr="00052C58">
        <w:rPr>
          <w:rFonts w:ascii="Comic Sans MS" w:hAnsi="Comic Sans MS" w:cs="Comic Sans MS"/>
          <w:b/>
          <w:color w:val="000000" w:themeColor="text1"/>
        </w:rPr>
        <w:t>Musikalische Erziehung</w:t>
      </w:r>
      <w:r w:rsidR="00E752FE" w:rsidRPr="00052C58">
        <w:rPr>
          <w:rFonts w:ascii="Comic Sans MS" w:hAnsi="Comic Sans MS" w:cs="Comic Sans MS"/>
          <w:b/>
          <w:color w:val="000000" w:themeColor="text1"/>
        </w:rPr>
        <w:t>:</w:t>
      </w:r>
    </w:p>
    <w:p w14:paraId="6F77D685" w14:textId="61100221" w:rsidR="00546834" w:rsidRPr="00E752FE" w:rsidRDefault="00E752FE" w:rsidP="00595A0F">
      <w:pPr>
        <w:pStyle w:val="StandardWeb"/>
        <w:spacing w:after="0"/>
        <w:rPr>
          <w:rFonts w:ascii="Comic Sans MS" w:hAnsi="Comic Sans MS" w:cs="Comic Sans MS"/>
          <w:color w:val="000000" w:themeColor="text1"/>
        </w:rPr>
      </w:pPr>
      <w:r w:rsidRPr="00E752FE">
        <w:rPr>
          <w:rFonts w:ascii="Comic Sans MS" w:hAnsi="Comic Sans MS" w:cs="Comic Sans MS"/>
          <w:color w:val="000000" w:themeColor="text1"/>
        </w:rPr>
        <w:t>Diese findet in unserem täglichen Stuhlkreisen statt. Dort wird gesungen, geklatscht, mit Rhythmusinstrumenten begleitet, in Reimen ges</w:t>
      </w:r>
      <w:r w:rsidR="002A0E68">
        <w:rPr>
          <w:rFonts w:ascii="Comic Sans MS" w:hAnsi="Comic Sans MS" w:cs="Comic Sans MS"/>
          <w:color w:val="000000" w:themeColor="text1"/>
        </w:rPr>
        <w:t>prochen</w:t>
      </w:r>
      <w:r w:rsidRPr="00E752FE">
        <w:rPr>
          <w:rFonts w:ascii="Comic Sans MS" w:hAnsi="Comic Sans MS" w:cs="Comic Sans MS"/>
          <w:color w:val="000000" w:themeColor="text1"/>
        </w:rPr>
        <w:t>…</w:t>
      </w:r>
    </w:p>
    <w:p w14:paraId="512CDD94" w14:textId="77777777" w:rsidR="003C4D68" w:rsidRDefault="003C4D68" w:rsidP="00595A0F">
      <w:pPr>
        <w:pStyle w:val="StandardWeb"/>
        <w:spacing w:after="0"/>
        <w:rPr>
          <w:rFonts w:ascii="Comic Sans MS" w:hAnsi="Comic Sans MS" w:cs="Comic Sans MS"/>
          <w:b/>
          <w:color w:val="000000" w:themeColor="text1"/>
        </w:rPr>
      </w:pPr>
    </w:p>
    <w:p w14:paraId="09AD5A4A" w14:textId="161F7DE1" w:rsidR="00F06940" w:rsidRPr="00052C58" w:rsidRDefault="00F06940" w:rsidP="00595A0F">
      <w:pPr>
        <w:pStyle w:val="StandardWeb"/>
        <w:spacing w:after="0"/>
        <w:rPr>
          <w:rFonts w:ascii="Comic Sans MS" w:hAnsi="Comic Sans MS" w:cs="Comic Sans MS"/>
          <w:b/>
          <w:color w:val="000000" w:themeColor="text1"/>
        </w:rPr>
      </w:pPr>
      <w:r w:rsidRPr="00052C58">
        <w:rPr>
          <w:rFonts w:ascii="Comic Sans MS" w:hAnsi="Comic Sans MS" w:cs="Comic Sans MS"/>
          <w:b/>
          <w:color w:val="000000" w:themeColor="text1"/>
        </w:rPr>
        <w:lastRenderedPageBreak/>
        <w:t>Bewegungserziehung</w:t>
      </w:r>
      <w:r w:rsidR="00E752FE" w:rsidRPr="00052C58">
        <w:rPr>
          <w:rFonts w:ascii="Comic Sans MS" w:hAnsi="Comic Sans MS" w:cs="Comic Sans MS"/>
          <w:b/>
          <w:color w:val="000000" w:themeColor="text1"/>
        </w:rPr>
        <w:t>:</w:t>
      </w:r>
    </w:p>
    <w:p w14:paraId="5A6D6D5F" w14:textId="5E17B9F5" w:rsidR="00E752FE" w:rsidRPr="00E752FE" w:rsidRDefault="00E752FE" w:rsidP="00595A0F">
      <w:pPr>
        <w:pStyle w:val="StandardWeb"/>
        <w:spacing w:after="0"/>
        <w:rPr>
          <w:rFonts w:ascii="Comic Sans MS" w:hAnsi="Comic Sans MS" w:cs="Comic Sans MS"/>
          <w:color w:val="000000" w:themeColor="text1"/>
        </w:rPr>
      </w:pPr>
      <w:r w:rsidRPr="00E752FE">
        <w:rPr>
          <w:rFonts w:ascii="Comic Sans MS" w:hAnsi="Comic Sans MS" w:cs="Comic Sans MS"/>
          <w:color w:val="000000" w:themeColor="text1"/>
        </w:rPr>
        <w:t>In unserem tollen Außengelände findet überall Bewegungserziehung statt. Dort haben die Kinder unheimlich viele Möglichkeiten, zu klettern, hüpfen, zu balancieren, sich hochz</w:t>
      </w:r>
      <w:r w:rsidR="002A0E68">
        <w:rPr>
          <w:rFonts w:ascii="Comic Sans MS" w:hAnsi="Comic Sans MS" w:cs="Comic Sans MS"/>
          <w:color w:val="000000" w:themeColor="text1"/>
        </w:rPr>
        <w:t>uziehen, auf Schrägen zu laufen</w:t>
      </w:r>
      <w:r w:rsidRPr="00E752FE">
        <w:rPr>
          <w:rFonts w:ascii="Comic Sans MS" w:hAnsi="Comic Sans MS" w:cs="Comic Sans MS"/>
          <w:color w:val="000000" w:themeColor="text1"/>
        </w:rPr>
        <w:t>…</w:t>
      </w:r>
    </w:p>
    <w:p w14:paraId="3309C0F6" w14:textId="77777777" w:rsidR="00E752FE" w:rsidRPr="00E752FE" w:rsidRDefault="00E752FE" w:rsidP="00595A0F">
      <w:pPr>
        <w:pStyle w:val="StandardWeb"/>
        <w:spacing w:after="0"/>
        <w:rPr>
          <w:rFonts w:ascii="Comic Sans MS" w:hAnsi="Comic Sans MS" w:cs="Comic Sans MS"/>
          <w:color w:val="000000" w:themeColor="text1"/>
        </w:rPr>
      </w:pPr>
      <w:r w:rsidRPr="00E752FE">
        <w:rPr>
          <w:rFonts w:ascii="Comic Sans MS" w:hAnsi="Comic Sans MS" w:cs="Comic Sans MS"/>
          <w:color w:val="000000" w:themeColor="text1"/>
        </w:rPr>
        <w:t xml:space="preserve">Weiterhin besteht die Möglichkeit, diese Erfahrungen täglich in der Bewegungsbaustelle im </w:t>
      </w:r>
      <w:r w:rsidR="00E2001F">
        <w:rPr>
          <w:rFonts w:ascii="Comic Sans MS" w:hAnsi="Comic Sans MS" w:cs="Comic Sans MS"/>
          <w:color w:val="000000" w:themeColor="text1"/>
        </w:rPr>
        <w:t xml:space="preserve">Turnraum </w:t>
      </w:r>
      <w:r w:rsidRPr="00E752FE">
        <w:rPr>
          <w:rFonts w:ascii="Comic Sans MS" w:hAnsi="Comic Sans MS" w:cs="Comic Sans MS"/>
          <w:color w:val="000000" w:themeColor="text1"/>
        </w:rPr>
        <w:t>unseres Hauses zu sammeln.</w:t>
      </w:r>
    </w:p>
    <w:p w14:paraId="183C62FA" w14:textId="4225A841" w:rsidR="00E752FE" w:rsidRPr="00E752FE" w:rsidRDefault="00E752FE" w:rsidP="00595A0F">
      <w:pPr>
        <w:pStyle w:val="StandardWeb"/>
        <w:spacing w:after="0"/>
        <w:rPr>
          <w:rFonts w:ascii="Comic Sans MS" w:hAnsi="Comic Sans MS" w:cs="Comic Sans MS"/>
          <w:color w:val="000000" w:themeColor="text1"/>
        </w:rPr>
      </w:pPr>
      <w:r w:rsidRPr="00E752FE">
        <w:rPr>
          <w:rFonts w:ascii="Comic Sans MS" w:hAnsi="Comic Sans MS" w:cs="Comic Sans MS"/>
          <w:color w:val="000000" w:themeColor="text1"/>
        </w:rPr>
        <w:t>Wir sind oft mit kleineren Gruppen unterwegs auf Spielplätzen, machen kleiner</w:t>
      </w:r>
      <w:r w:rsidR="002A0E68">
        <w:rPr>
          <w:rFonts w:ascii="Comic Sans MS" w:hAnsi="Comic Sans MS" w:cs="Comic Sans MS"/>
          <w:color w:val="000000" w:themeColor="text1"/>
        </w:rPr>
        <w:t xml:space="preserve">e Spaziergänge, machen </w:t>
      </w:r>
      <w:proofErr w:type="spellStart"/>
      <w:r w:rsidR="002A0E68">
        <w:rPr>
          <w:rFonts w:ascii="Comic Sans MS" w:hAnsi="Comic Sans MS" w:cs="Comic Sans MS"/>
          <w:color w:val="000000" w:themeColor="text1"/>
        </w:rPr>
        <w:t>Waldtage</w:t>
      </w:r>
      <w:proofErr w:type="spellEnd"/>
      <w:r w:rsidRPr="00E752FE">
        <w:rPr>
          <w:rFonts w:ascii="Comic Sans MS" w:hAnsi="Comic Sans MS" w:cs="Comic Sans MS"/>
          <w:color w:val="000000" w:themeColor="text1"/>
        </w:rPr>
        <w:t>…</w:t>
      </w:r>
    </w:p>
    <w:p w14:paraId="5FADE0D8" w14:textId="77777777" w:rsidR="00F06940" w:rsidRPr="001D36B7" w:rsidRDefault="00F06940" w:rsidP="00595A0F">
      <w:pPr>
        <w:pStyle w:val="StandardWeb"/>
        <w:spacing w:after="0"/>
        <w:rPr>
          <w:rFonts w:ascii="Comic Sans MS" w:hAnsi="Comic Sans MS" w:cs="Comic Sans MS"/>
          <w:color w:val="000000" w:themeColor="text1"/>
        </w:rPr>
      </w:pPr>
      <w:r w:rsidRPr="00052C58">
        <w:rPr>
          <w:rFonts w:ascii="Comic Sans MS" w:hAnsi="Comic Sans MS" w:cs="Comic Sans MS"/>
          <w:b/>
          <w:color w:val="000000" w:themeColor="text1"/>
        </w:rPr>
        <w:t>Mathematische Erziehung</w:t>
      </w:r>
      <w:r w:rsidR="00E752FE" w:rsidRPr="001D36B7">
        <w:rPr>
          <w:rFonts w:ascii="Comic Sans MS" w:hAnsi="Comic Sans MS" w:cs="Comic Sans MS"/>
          <w:color w:val="000000" w:themeColor="text1"/>
        </w:rPr>
        <w:t>:</w:t>
      </w:r>
    </w:p>
    <w:p w14:paraId="3924CE57" w14:textId="0B708206" w:rsidR="00613C4B" w:rsidRPr="00052C58" w:rsidRDefault="0055314D" w:rsidP="00595A0F">
      <w:pPr>
        <w:pStyle w:val="StandardWeb"/>
        <w:spacing w:after="0"/>
        <w:rPr>
          <w:rFonts w:ascii="Comic Sans MS" w:hAnsi="Comic Sans MS" w:cs="Comic Sans MS"/>
          <w:color w:val="000000" w:themeColor="text1"/>
        </w:rPr>
      </w:pPr>
      <w:r>
        <w:rPr>
          <w:rFonts w:ascii="Comic Sans MS" w:hAnsi="Comic Sans MS" w:cs="Comic Sans MS"/>
          <w:color w:val="000000" w:themeColor="text1"/>
        </w:rPr>
        <w:t>Mathematische Erziehung</w:t>
      </w:r>
      <w:r w:rsidR="001D36B7" w:rsidRPr="001D36B7">
        <w:rPr>
          <w:rFonts w:ascii="Comic Sans MS" w:hAnsi="Comic Sans MS" w:cs="Comic Sans MS"/>
          <w:color w:val="000000" w:themeColor="text1"/>
        </w:rPr>
        <w:t xml:space="preserve"> findet oft im </w:t>
      </w:r>
      <w:r w:rsidR="00BE4DF9">
        <w:rPr>
          <w:rFonts w:ascii="Comic Sans MS" w:hAnsi="Comic Sans MS" w:cs="Comic Sans MS"/>
          <w:color w:val="000000" w:themeColor="text1"/>
        </w:rPr>
        <w:t xml:space="preserve">Alltag in verschiedensten Situationen statt: </w:t>
      </w:r>
      <w:r w:rsidR="001D36B7" w:rsidRPr="001D36B7">
        <w:rPr>
          <w:rFonts w:ascii="Comic Sans MS" w:hAnsi="Comic Sans MS" w:cs="Comic Sans MS"/>
          <w:color w:val="000000" w:themeColor="text1"/>
        </w:rPr>
        <w:t xml:space="preserve">z.B. </w:t>
      </w:r>
      <w:r w:rsidR="00ED04FE" w:rsidRPr="001D36B7">
        <w:rPr>
          <w:rFonts w:ascii="Comic Sans MS" w:hAnsi="Comic Sans MS" w:cs="Comic Sans MS"/>
          <w:color w:val="000000" w:themeColor="text1"/>
        </w:rPr>
        <w:t>wie</w:t>
      </w:r>
      <w:r w:rsidR="00BE4DF9">
        <w:rPr>
          <w:rFonts w:ascii="Comic Sans MS" w:hAnsi="Comic Sans MS" w:cs="Comic Sans MS"/>
          <w:color w:val="000000" w:themeColor="text1"/>
        </w:rPr>
        <w:t xml:space="preserve"> </w:t>
      </w:r>
      <w:r w:rsidR="00ED04FE" w:rsidRPr="001D36B7">
        <w:rPr>
          <w:rFonts w:ascii="Comic Sans MS" w:hAnsi="Comic Sans MS" w:cs="Comic Sans MS"/>
          <w:color w:val="000000" w:themeColor="text1"/>
        </w:rPr>
        <w:t xml:space="preserve">viele </w:t>
      </w:r>
      <w:r w:rsidR="001D36B7" w:rsidRPr="001D36B7">
        <w:rPr>
          <w:rFonts w:ascii="Comic Sans MS" w:hAnsi="Comic Sans MS" w:cs="Comic Sans MS"/>
          <w:color w:val="000000" w:themeColor="text1"/>
        </w:rPr>
        <w:t>Kinder sind heute im Stuhlkreis</w:t>
      </w:r>
      <w:r w:rsidR="00ED04FE" w:rsidRPr="001D36B7">
        <w:rPr>
          <w:rFonts w:ascii="Comic Sans MS" w:hAnsi="Comic Sans MS" w:cs="Comic Sans MS"/>
          <w:color w:val="000000" w:themeColor="text1"/>
        </w:rPr>
        <w:t xml:space="preserve">, </w:t>
      </w:r>
      <w:r w:rsidR="00BE4DF9">
        <w:rPr>
          <w:rFonts w:ascii="Comic Sans MS" w:hAnsi="Comic Sans MS" w:cs="Comic Sans MS"/>
          <w:color w:val="000000" w:themeColor="text1"/>
        </w:rPr>
        <w:t xml:space="preserve">beim Spielen: </w:t>
      </w:r>
      <w:r w:rsidR="00ED04FE" w:rsidRPr="001D36B7">
        <w:rPr>
          <w:rFonts w:ascii="Comic Sans MS" w:hAnsi="Comic Sans MS" w:cs="Comic Sans MS"/>
          <w:color w:val="000000" w:themeColor="text1"/>
        </w:rPr>
        <w:t>ge</w:t>
      </w:r>
      <w:r w:rsidR="00BE4DF9">
        <w:rPr>
          <w:rFonts w:ascii="Comic Sans MS" w:hAnsi="Comic Sans MS" w:cs="Comic Sans MS"/>
          <w:color w:val="000000" w:themeColor="text1"/>
        </w:rPr>
        <w:t>be</w:t>
      </w:r>
      <w:r w:rsidR="00ED04FE" w:rsidRPr="001D36B7">
        <w:rPr>
          <w:rFonts w:ascii="Comic Sans MS" w:hAnsi="Comic Sans MS" w:cs="Comic Sans MS"/>
          <w:color w:val="000000" w:themeColor="text1"/>
        </w:rPr>
        <w:t xml:space="preserve"> mir mal bitte 3 Bausteine</w:t>
      </w:r>
      <w:r w:rsidR="001D36B7" w:rsidRPr="001D36B7">
        <w:rPr>
          <w:rFonts w:ascii="Comic Sans MS" w:hAnsi="Comic Sans MS" w:cs="Comic Sans MS"/>
          <w:color w:val="000000" w:themeColor="text1"/>
        </w:rPr>
        <w:t xml:space="preserve"> o</w:t>
      </w:r>
      <w:r w:rsidR="00ED04FE" w:rsidRPr="001D36B7">
        <w:rPr>
          <w:rFonts w:ascii="Comic Sans MS" w:hAnsi="Comic Sans MS" w:cs="Comic Sans MS"/>
          <w:color w:val="000000" w:themeColor="text1"/>
        </w:rPr>
        <w:t>der</w:t>
      </w:r>
      <w:r w:rsidR="001D36B7" w:rsidRPr="001D36B7">
        <w:rPr>
          <w:rFonts w:ascii="Comic Sans MS" w:hAnsi="Comic Sans MS" w:cs="Comic Sans MS"/>
          <w:color w:val="000000" w:themeColor="text1"/>
        </w:rPr>
        <w:t xml:space="preserve"> wer hat mehr Karten</w:t>
      </w:r>
      <w:r w:rsidR="00BE4DF9">
        <w:rPr>
          <w:rFonts w:ascii="Comic Sans MS" w:hAnsi="Comic Sans MS" w:cs="Comic Sans MS"/>
          <w:color w:val="000000" w:themeColor="text1"/>
        </w:rPr>
        <w:t>, beim Experimentieren wird d</w:t>
      </w:r>
      <w:r w:rsidR="003C4D68">
        <w:rPr>
          <w:rFonts w:ascii="Comic Sans MS" w:hAnsi="Comic Sans MS" w:cs="Comic Sans MS"/>
          <w:color w:val="000000" w:themeColor="text1"/>
        </w:rPr>
        <w:t>en Kindern die Möglichkeit zum Z</w:t>
      </w:r>
      <w:r w:rsidR="00BE4DF9">
        <w:rPr>
          <w:rFonts w:ascii="Comic Sans MS" w:hAnsi="Comic Sans MS" w:cs="Comic Sans MS"/>
          <w:color w:val="000000" w:themeColor="text1"/>
        </w:rPr>
        <w:t>ahlenvergleich geboten, etc…</w:t>
      </w:r>
    </w:p>
    <w:p w14:paraId="6CA15944" w14:textId="77777777" w:rsidR="00F06940" w:rsidRPr="001C6A11" w:rsidRDefault="00F06940" w:rsidP="00595A0F">
      <w:pPr>
        <w:pStyle w:val="StandardWeb"/>
        <w:spacing w:after="0"/>
        <w:rPr>
          <w:rFonts w:ascii="Comic Sans MS" w:hAnsi="Comic Sans MS" w:cs="Comic Sans MS"/>
          <w:b/>
        </w:rPr>
      </w:pPr>
      <w:r w:rsidRPr="001C6A11">
        <w:rPr>
          <w:rFonts w:ascii="Comic Sans MS" w:hAnsi="Comic Sans MS" w:cs="Comic Sans MS"/>
          <w:b/>
        </w:rPr>
        <w:t>Spracherziehung</w:t>
      </w:r>
      <w:r w:rsidR="0068490B" w:rsidRPr="001C6A11">
        <w:rPr>
          <w:rFonts w:ascii="Comic Sans MS" w:hAnsi="Comic Sans MS" w:cs="Comic Sans MS"/>
          <w:b/>
        </w:rPr>
        <w:t>:</w:t>
      </w:r>
    </w:p>
    <w:p w14:paraId="6ED97336" w14:textId="4706B8FE" w:rsidR="0004641D" w:rsidRDefault="001C6A11" w:rsidP="00595A0F">
      <w:pPr>
        <w:pStyle w:val="StandardWeb"/>
        <w:spacing w:after="0"/>
        <w:rPr>
          <w:rFonts w:ascii="Comic Sans MS" w:hAnsi="Comic Sans MS" w:cs="Comic Sans MS"/>
        </w:rPr>
      </w:pPr>
      <w:r w:rsidRPr="001C6A11">
        <w:rPr>
          <w:rFonts w:ascii="Comic Sans MS" w:hAnsi="Comic Sans MS" w:cs="Comic Sans MS"/>
        </w:rPr>
        <w:t xml:space="preserve">Es gibt für uns keine feste Zeit für </w:t>
      </w:r>
      <w:proofErr w:type="spellStart"/>
      <w:r w:rsidRPr="001C6A11">
        <w:rPr>
          <w:rFonts w:ascii="Comic Sans MS" w:hAnsi="Comic Sans MS" w:cs="Comic Sans MS"/>
        </w:rPr>
        <w:t>Spacherziehung</w:t>
      </w:r>
      <w:proofErr w:type="spellEnd"/>
      <w:r w:rsidRPr="001C6A11">
        <w:rPr>
          <w:rFonts w:ascii="Comic Sans MS" w:hAnsi="Comic Sans MS" w:cs="Comic Sans MS"/>
        </w:rPr>
        <w:t xml:space="preserve">, denn </w:t>
      </w:r>
      <w:proofErr w:type="spellStart"/>
      <w:r w:rsidRPr="001C6A11">
        <w:rPr>
          <w:rFonts w:ascii="Comic Sans MS" w:hAnsi="Comic Sans MS" w:cs="Comic Sans MS"/>
        </w:rPr>
        <w:t>Spacherziehung</w:t>
      </w:r>
      <w:proofErr w:type="spellEnd"/>
      <w:r w:rsidRPr="001C6A11">
        <w:rPr>
          <w:rFonts w:ascii="Comic Sans MS" w:hAnsi="Comic Sans MS" w:cs="Comic Sans MS"/>
        </w:rPr>
        <w:t xml:space="preserve"> findet </w:t>
      </w:r>
      <w:r w:rsidR="00A0422B">
        <w:rPr>
          <w:rFonts w:ascii="Comic Sans MS" w:hAnsi="Comic Sans MS" w:cs="Comic Sans MS"/>
        </w:rPr>
        <w:t>in</w:t>
      </w:r>
      <w:r w:rsidRPr="001C6A11">
        <w:rPr>
          <w:rFonts w:ascii="Comic Sans MS" w:hAnsi="Comic Sans MS" w:cs="Comic Sans MS"/>
        </w:rPr>
        <w:t xml:space="preserve"> jeder Interaktion statt</w:t>
      </w:r>
      <w:r w:rsidR="00F623DF">
        <w:rPr>
          <w:rFonts w:ascii="Comic Sans MS" w:hAnsi="Comic Sans MS" w:cs="Comic Sans MS"/>
        </w:rPr>
        <w:t>.</w:t>
      </w:r>
      <w:r w:rsidR="000808CE">
        <w:rPr>
          <w:rFonts w:ascii="Comic Sans MS" w:hAnsi="Comic Sans MS" w:cs="Comic Sans MS"/>
        </w:rPr>
        <w:t xml:space="preserve"> </w:t>
      </w:r>
      <w:r w:rsidR="00F623DF">
        <w:rPr>
          <w:rFonts w:ascii="Comic Sans MS" w:hAnsi="Comic Sans MS" w:cs="Comic Sans MS"/>
        </w:rPr>
        <w:t xml:space="preserve">Alltagsintegrierte </w:t>
      </w:r>
      <w:r w:rsidR="000808CE">
        <w:rPr>
          <w:rFonts w:ascii="Comic Sans MS" w:hAnsi="Comic Sans MS" w:cs="Comic Sans MS"/>
        </w:rPr>
        <w:t>Sprachförderung ist weder z</w:t>
      </w:r>
      <w:r w:rsidR="00F623DF">
        <w:rPr>
          <w:rFonts w:ascii="Comic Sans MS" w:hAnsi="Comic Sans MS" w:cs="Comic Sans MS"/>
        </w:rPr>
        <w:t xml:space="preserve">eit- noch ortsabhängig und </w:t>
      </w:r>
      <w:r w:rsidR="0004641D">
        <w:rPr>
          <w:rFonts w:ascii="Comic Sans MS" w:hAnsi="Comic Sans MS" w:cs="Comic Sans MS"/>
        </w:rPr>
        <w:t>findet bei uns in vielfältiger Art und Weise statt.</w:t>
      </w:r>
    </w:p>
    <w:p w14:paraId="4343613A" w14:textId="50375E34" w:rsidR="0004641D" w:rsidRDefault="0004641D" w:rsidP="00595A0F">
      <w:pPr>
        <w:pStyle w:val="StandardWeb"/>
        <w:spacing w:after="0"/>
        <w:rPr>
          <w:rFonts w:ascii="Comic Sans MS" w:hAnsi="Comic Sans MS" w:cs="Comic Sans MS"/>
        </w:rPr>
      </w:pPr>
      <w:r>
        <w:rPr>
          <w:rFonts w:ascii="Comic Sans MS" w:hAnsi="Comic Sans MS" w:cs="Comic Sans MS"/>
        </w:rPr>
        <w:t>Zu Beginn des Stuhlkreises gibt es immer für die Kinder die Möglichkeiten zuerst zu erzählen.</w:t>
      </w:r>
    </w:p>
    <w:p w14:paraId="7725CC26" w14:textId="6BE88AE4" w:rsidR="0004641D" w:rsidRDefault="0004641D" w:rsidP="00595A0F">
      <w:pPr>
        <w:pStyle w:val="StandardWeb"/>
        <w:spacing w:after="0"/>
        <w:rPr>
          <w:rFonts w:ascii="Comic Sans MS" w:hAnsi="Comic Sans MS" w:cs="Comic Sans MS"/>
        </w:rPr>
      </w:pPr>
      <w:r>
        <w:rPr>
          <w:rFonts w:ascii="Comic Sans MS" w:hAnsi="Comic Sans MS" w:cs="Comic Sans MS"/>
        </w:rPr>
        <w:t>Wir fragen ob sie etwas zu erzählen haben, oder ob es etwas Wichtiges zu besprechen gibt. Hier entstehen oft tolle Gespräche zw</w:t>
      </w:r>
      <w:r w:rsidR="00366C1F">
        <w:rPr>
          <w:rFonts w:ascii="Comic Sans MS" w:hAnsi="Comic Sans MS" w:cs="Comic Sans MS"/>
        </w:rPr>
        <w:t>ischen den Kindern</w:t>
      </w:r>
      <w:r>
        <w:rPr>
          <w:rFonts w:ascii="Comic Sans MS" w:hAnsi="Comic Sans MS" w:cs="Comic Sans MS"/>
        </w:rPr>
        <w:t>, aber auch zwischen Kindern und Erzieherinnen. Die Kinder erzählen hier oft von Erlebtem, worüber sie sich Gedanken machen und was sie beschäftigt. Dies geschieht in zwangloser Atmosphäre und jedes Kind entscheidet selbst, ob und was es erzählen möchte. Im gemeinsamen Gespräch erweitern die Kinder ihren Wortschatz und bilden ihre Sprache aus.</w:t>
      </w:r>
    </w:p>
    <w:p w14:paraId="46F1AEC5" w14:textId="32293570" w:rsidR="0004641D" w:rsidRDefault="00F623DF" w:rsidP="00595A0F">
      <w:pPr>
        <w:pStyle w:val="StandardWeb"/>
        <w:spacing w:after="0"/>
        <w:rPr>
          <w:rFonts w:ascii="Comic Sans MS" w:hAnsi="Comic Sans MS" w:cs="Comic Sans MS"/>
        </w:rPr>
      </w:pPr>
      <w:r>
        <w:rPr>
          <w:rFonts w:ascii="Comic Sans MS" w:hAnsi="Comic Sans MS" w:cs="Comic Sans MS"/>
        </w:rPr>
        <w:t>Au</w:t>
      </w:r>
      <w:r w:rsidR="0004641D">
        <w:rPr>
          <w:rFonts w:ascii="Comic Sans MS" w:hAnsi="Comic Sans MS" w:cs="Comic Sans MS"/>
        </w:rPr>
        <w:t>ch durch Stuhlkreis- und Fingerspiele und bei Liedern wird die Sprache der Kinder geförder</w:t>
      </w:r>
      <w:r>
        <w:rPr>
          <w:rFonts w:ascii="Comic Sans MS" w:hAnsi="Comic Sans MS" w:cs="Comic Sans MS"/>
        </w:rPr>
        <w:t>t</w:t>
      </w:r>
      <w:r w:rsidR="0004641D">
        <w:rPr>
          <w:rFonts w:ascii="Comic Sans MS" w:hAnsi="Comic Sans MS" w:cs="Comic Sans MS"/>
        </w:rPr>
        <w:t>. Viel Spaß haben die Kinder auch beim Erfinden von Quatschgeschichten. Beim gemeinsamen Anschauen von Bilderbüchern findet ebenfalls ein reger sprachlicher Austausch statt. Gerne</w:t>
      </w:r>
      <w:r>
        <w:rPr>
          <w:rFonts w:ascii="Comic Sans MS" w:hAnsi="Comic Sans MS" w:cs="Comic Sans MS"/>
        </w:rPr>
        <w:t xml:space="preserve"> nutzen wir auch die Möglichkeit des </w:t>
      </w:r>
      <w:proofErr w:type="spellStart"/>
      <w:r>
        <w:rPr>
          <w:rFonts w:ascii="Comic Sans MS" w:hAnsi="Comic Sans MS" w:cs="Comic Sans MS"/>
        </w:rPr>
        <w:t>Kamishibais</w:t>
      </w:r>
      <w:proofErr w:type="spellEnd"/>
      <w:r>
        <w:rPr>
          <w:rFonts w:ascii="Comic Sans MS" w:hAnsi="Comic Sans MS" w:cs="Comic Sans MS"/>
        </w:rPr>
        <w:t>, um die Kinder zum Erzählen zu ermuntern.</w:t>
      </w:r>
    </w:p>
    <w:p w14:paraId="70DAB9B0" w14:textId="25BD61C3" w:rsidR="00F623DF" w:rsidRDefault="00F623DF" w:rsidP="00595A0F">
      <w:pPr>
        <w:pStyle w:val="StandardWeb"/>
        <w:spacing w:after="0"/>
        <w:rPr>
          <w:rFonts w:ascii="Comic Sans MS" w:hAnsi="Comic Sans MS" w:cs="Comic Sans MS"/>
        </w:rPr>
      </w:pPr>
      <w:r>
        <w:rPr>
          <w:rFonts w:ascii="Comic Sans MS" w:hAnsi="Comic Sans MS" w:cs="Comic Sans MS"/>
        </w:rPr>
        <w:t xml:space="preserve">Für unsere Vorschulkinder bieten wir ein spezielles </w:t>
      </w:r>
      <w:proofErr w:type="spellStart"/>
      <w:r>
        <w:rPr>
          <w:rFonts w:ascii="Comic Sans MS" w:hAnsi="Comic Sans MS" w:cs="Comic Sans MS"/>
        </w:rPr>
        <w:t>Sprachförderprogramman</w:t>
      </w:r>
      <w:proofErr w:type="spellEnd"/>
      <w:r>
        <w:rPr>
          <w:rFonts w:ascii="Comic Sans MS" w:hAnsi="Comic Sans MS" w:cs="Comic Sans MS"/>
        </w:rPr>
        <w:t xml:space="preserve">. Dieses findet im letzten halben Kindergartenjahr täglich, für ca. 30 Minuten </w:t>
      </w:r>
      <w:r>
        <w:rPr>
          <w:rFonts w:ascii="Comic Sans MS" w:hAnsi="Comic Sans MS" w:cs="Comic Sans MS"/>
        </w:rPr>
        <w:lastRenderedPageBreak/>
        <w:t>statt. Durch dieses Programm wird die phonologische Bewusstheit der Kinder geschult.</w:t>
      </w:r>
    </w:p>
    <w:p w14:paraId="6D5C40B1" w14:textId="7638D9CC" w:rsidR="00F623DF" w:rsidRDefault="00F623DF" w:rsidP="00595A0F">
      <w:pPr>
        <w:pStyle w:val="StandardWeb"/>
        <w:spacing w:after="0"/>
        <w:rPr>
          <w:rFonts w:ascii="Comic Sans MS" w:hAnsi="Comic Sans MS" w:cs="Comic Sans MS"/>
        </w:rPr>
      </w:pPr>
      <w:proofErr w:type="spellStart"/>
      <w:r>
        <w:rPr>
          <w:rFonts w:ascii="Comic Sans MS" w:hAnsi="Comic Sans MS" w:cs="Comic Sans MS"/>
        </w:rPr>
        <w:t>Desweiteren</w:t>
      </w:r>
      <w:proofErr w:type="spellEnd"/>
      <w:r>
        <w:rPr>
          <w:rFonts w:ascii="Comic Sans MS" w:hAnsi="Comic Sans MS" w:cs="Comic Sans MS"/>
        </w:rPr>
        <w:t xml:space="preserve"> findet 2x wöchentlich eine Kinderkonferenz statt, in der die Kinder Anliegen verbal</w:t>
      </w:r>
      <w:r w:rsidR="003C4D68">
        <w:rPr>
          <w:rFonts w:ascii="Comic Sans MS" w:hAnsi="Comic Sans MS" w:cs="Comic Sans MS"/>
        </w:rPr>
        <w:t xml:space="preserve"> </w:t>
      </w:r>
      <w:r>
        <w:rPr>
          <w:rFonts w:ascii="Comic Sans MS" w:hAnsi="Comic Sans MS" w:cs="Comic Sans MS"/>
        </w:rPr>
        <w:t>vorbringen können, Beschlüsse in Worte fassen und über Dinge diskutieren.</w:t>
      </w:r>
    </w:p>
    <w:p w14:paraId="6D52C5A1" w14:textId="520EB796" w:rsidR="00F623DF" w:rsidRPr="001C6A11" w:rsidRDefault="00F623DF" w:rsidP="00595A0F">
      <w:pPr>
        <w:pStyle w:val="StandardWeb"/>
        <w:spacing w:after="0"/>
        <w:rPr>
          <w:rFonts w:ascii="Comic Sans MS" w:hAnsi="Comic Sans MS" w:cs="Comic Sans MS"/>
        </w:rPr>
      </w:pPr>
      <w:r>
        <w:rPr>
          <w:rFonts w:ascii="Comic Sans MS" w:hAnsi="Comic Sans MS" w:cs="Comic Sans MS"/>
        </w:rPr>
        <w:t>Auch beim gemeinsamen Frühstücken im Essenstreff oder beim Mittagessen ergeben sich viele Möglichkeiten zur Sprachbildung.</w:t>
      </w:r>
    </w:p>
    <w:p w14:paraId="330ED33D" w14:textId="77777777" w:rsidR="00F06940" w:rsidRPr="001C6A11" w:rsidRDefault="00F06940" w:rsidP="00595A0F">
      <w:pPr>
        <w:pStyle w:val="StandardWeb"/>
        <w:spacing w:after="0"/>
        <w:rPr>
          <w:rFonts w:ascii="Comic Sans MS" w:hAnsi="Comic Sans MS" w:cs="Comic Sans MS"/>
          <w:b/>
        </w:rPr>
      </w:pPr>
      <w:proofErr w:type="spellStart"/>
      <w:r w:rsidRPr="001C6A11">
        <w:rPr>
          <w:rFonts w:ascii="Comic Sans MS" w:hAnsi="Comic Sans MS" w:cs="Comic Sans MS"/>
          <w:b/>
        </w:rPr>
        <w:t>Verkehrerziehung</w:t>
      </w:r>
      <w:proofErr w:type="spellEnd"/>
      <w:r w:rsidR="0068490B" w:rsidRPr="001C6A11">
        <w:rPr>
          <w:rFonts w:ascii="Comic Sans MS" w:hAnsi="Comic Sans MS" w:cs="Comic Sans MS"/>
          <w:b/>
        </w:rPr>
        <w:t>:</w:t>
      </w:r>
    </w:p>
    <w:p w14:paraId="5ACAAC6A" w14:textId="60BD9DAA" w:rsidR="0068490B" w:rsidRPr="0068490B" w:rsidRDefault="0068490B" w:rsidP="00595A0F">
      <w:pPr>
        <w:pStyle w:val="StandardWeb"/>
        <w:spacing w:after="0"/>
        <w:rPr>
          <w:rFonts w:ascii="Comic Sans MS" w:hAnsi="Comic Sans MS" w:cs="Comic Sans MS"/>
        </w:rPr>
      </w:pPr>
      <w:r w:rsidRPr="0068490B">
        <w:rPr>
          <w:rFonts w:ascii="Comic Sans MS" w:hAnsi="Comic Sans MS" w:cs="Comic Sans MS"/>
        </w:rPr>
        <w:t xml:space="preserve">Wir gehen viel mit den Kindern </w:t>
      </w:r>
      <w:r w:rsidR="002A0E68">
        <w:rPr>
          <w:rFonts w:ascii="Comic Sans MS" w:hAnsi="Comic Sans MS" w:cs="Comic Sans MS"/>
        </w:rPr>
        <w:t>spazieren, besuchen Spielplätze</w:t>
      </w:r>
      <w:r w:rsidRPr="0068490B">
        <w:rPr>
          <w:rFonts w:ascii="Comic Sans MS" w:hAnsi="Comic Sans MS" w:cs="Comic Sans MS"/>
        </w:rPr>
        <w:t xml:space="preserve">… Dabei </w:t>
      </w:r>
      <w:r w:rsidR="001C6A11">
        <w:rPr>
          <w:rFonts w:ascii="Comic Sans MS" w:hAnsi="Comic Sans MS" w:cs="Comic Sans MS"/>
        </w:rPr>
        <w:t xml:space="preserve">üben wir mit den Kindern das richtige Verhalten im </w:t>
      </w:r>
      <w:proofErr w:type="spellStart"/>
      <w:r w:rsidR="001C6A11">
        <w:rPr>
          <w:rFonts w:ascii="Comic Sans MS" w:hAnsi="Comic Sans MS" w:cs="Comic Sans MS"/>
        </w:rPr>
        <w:t>Strassenverkehr</w:t>
      </w:r>
      <w:proofErr w:type="spellEnd"/>
      <w:r w:rsidR="001C6A11">
        <w:rPr>
          <w:rFonts w:ascii="Comic Sans MS" w:hAnsi="Comic Sans MS" w:cs="Comic Sans MS"/>
        </w:rPr>
        <w:t xml:space="preserve">. Es wäre toll, wenn auch Sie als Eltern viel zu </w:t>
      </w:r>
      <w:proofErr w:type="spellStart"/>
      <w:r w:rsidR="001C6A11">
        <w:rPr>
          <w:rFonts w:ascii="Comic Sans MS" w:hAnsi="Comic Sans MS" w:cs="Comic Sans MS"/>
        </w:rPr>
        <w:t>Fuss</w:t>
      </w:r>
      <w:proofErr w:type="spellEnd"/>
      <w:r w:rsidR="001C6A11">
        <w:rPr>
          <w:rFonts w:ascii="Comic Sans MS" w:hAnsi="Comic Sans MS" w:cs="Comic Sans MS"/>
        </w:rPr>
        <w:t xml:space="preserve"> laufen und dabei spielerisch das Verhalten als </w:t>
      </w:r>
      <w:proofErr w:type="spellStart"/>
      <w:r w:rsidR="001C6A11">
        <w:rPr>
          <w:rFonts w:ascii="Comic Sans MS" w:hAnsi="Comic Sans MS" w:cs="Comic Sans MS"/>
        </w:rPr>
        <w:t>Fussgänger</w:t>
      </w:r>
      <w:proofErr w:type="spellEnd"/>
      <w:r w:rsidR="001C6A11">
        <w:rPr>
          <w:rFonts w:ascii="Comic Sans MS" w:hAnsi="Comic Sans MS" w:cs="Comic Sans MS"/>
        </w:rPr>
        <w:t xml:space="preserve"> einüben würden.</w:t>
      </w:r>
    </w:p>
    <w:p w14:paraId="2C4555DF" w14:textId="77777777" w:rsidR="00F06940" w:rsidRPr="004A17AE" w:rsidRDefault="00F06940" w:rsidP="00595A0F">
      <w:pPr>
        <w:pStyle w:val="StandardWeb"/>
        <w:spacing w:after="0"/>
        <w:rPr>
          <w:rFonts w:ascii="Comic Sans MS" w:hAnsi="Comic Sans MS" w:cs="Comic Sans MS"/>
          <w:b/>
          <w:color w:val="000000" w:themeColor="text1"/>
        </w:rPr>
      </w:pPr>
      <w:r w:rsidRPr="004A17AE">
        <w:rPr>
          <w:rFonts w:ascii="Comic Sans MS" w:hAnsi="Comic Sans MS" w:cs="Comic Sans MS"/>
          <w:b/>
          <w:color w:val="000000" w:themeColor="text1"/>
        </w:rPr>
        <w:t>Portfolio</w:t>
      </w:r>
      <w:r w:rsidR="004A17AE" w:rsidRPr="004A17AE">
        <w:rPr>
          <w:rFonts w:ascii="Comic Sans MS" w:hAnsi="Comic Sans MS" w:cs="Comic Sans MS"/>
          <w:b/>
          <w:color w:val="000000" w:themeColor="text1"/>
        </w:rPr>
        <w:t>:</w:t>
      </w:r>
    </w:p>
    <w:p w14:paraId="328D78AD" w14:textId="028D4E8F" w:rsidR="00F06940" w:rsidRDefault="004A17AE" w:rsidP="00595A0F">
      <w:pPr>
        <w:pStyle w:val="StandardWeb"/>
        <w:spacing w:after="0"/>
        <w:rPr>
          <w:rFonts w:ascii="Comic Sans MS" w:hAnsi="Comic Sans MS" w:cs="Comic Sans MS"/>
          <w:color w:val="000000" w:themeColor="text1"/>
        </w:rPr>
      </w:pPr>
      <w:r w:rsidRPr="004A17AE">
        <w:rPr>
          <w:rFonts w:ascii="Comic Sans MS" w:hAnsi="Comic Sans MS" w:cs="Comic Sans MS"/>
          <w:color w:val="000000" w:themeColor="text1"/>
        </w:rPr>
        <w:t>Jedes Kind besitzt ein Portfolio. Die Bezugserzieherin gestaltet gemeinsam mit dem Kind das Portfolio, das Kind legt fest, welche Fotos rein sollen, das Kind selbst darf</w:t>
      </w:r>
      <w:r>
        <w:rPr>
          <w:rFonts w:ascii="Comic Sans MS" w:hAnsi="Comic Sans MS" w:cs="Comic Sans MS"/>
          <w:color w:val="000000" w:themeColor="text1"/>
        </w:rPr>
        <w:t xml:space="preserve"> sagen, wenn es gerne ein Foto von etwas möchte. Das Kind darf selbständig Bilder einheften. Für das Portfolio werden jährlich 12 Euro eingesammelt. Wenn das Kind ausscheidet, darf es sein Portfolio mitnehmen.</w:t>
      </w:r>
    </w:p>
    <w:p w14:paraId="26BB1B7D" w14:textId="6C8E4E95" w:rsidR="000B56B4" w:rsidRDefault="00DD76CA" w:rsidP="00595A0F">
      <w:pPr>
        <w:pStyle w:val="StandardWeb"/>
        <w:spacing w:after="0"/>
        <w:rPr>
          <w:rFonts w:ascii="Comic Sans MS" w:hAnsi="Comic Sans MS" w:cs="Comic Sans MS"/>
          <w:b/>
        </w:rPr>
      </w:pPr>
      <w:proofErr w:type="spellStart"/>
      <w:r w:rsidRPr="00513A3C">
        <w:rPr>
          <w:rFonts w:ascii="Comic Sans MS" w:hAnsi="Comic Sans MS" w:cs="Comic Sans MS"/>
          <w:b/>
        </w:rPr>
        <w:t>Religionspäd</w:t>
      </w:r>
      <w:proofErr w:type="spellEnd"/>
      <w:r w:rsidRPr="00513A3C">
        <w:rPr>
          <w:rFonts w:ascii="Comic Sans MS" w:hAnsi="Comic Sans MS" w:cs="Comic Sans MS"/>
          <w:b/>
        </w:rPr>
        <w:t xml:space="preserve">, interkulturelle und interreligiöse </w:t>
      </w:r>
      <w:proofErr w:type="gramStart"/>
      <w:r w:rsidRPr="00513A3C">
        <w:rPr>
          <w:rFonts w:ascii="Comic Sans MS" w:hAnsi="Comic Sans MS" w:cs="Comic Sans MS"/>
          <w:b/>
        </w:rPr>
        <w:t xml:space="preserve">Bildung </w:t>
      </w:r>
      <w:r w:rsidR="00513A3C">
        <w:rPr>
          <w:rFonts w:ascii="Comic Sans MS" w:hAnsi="Comic Sans MS" w:cs="Comic Sans MS"/>
          <w:b/>
        </w:rPr>
        <w:t>:</w:t>
      </w:r>
      <w:proofErr w:type="gramEnd"/>
    </w:p>
    <w:p w14:paraId="2A698EFC" w14:textId="77777777" w:rsidR="003C4D68" w:rsidRPr="003C4D68" w:rsidRDefault="003C4D68" w:rsidP="00595A0F">
      <w:pPr>
        <w:pStyle w:val="StandardWeb"/>
        <w:spacing w:after="0"/>
        <w:rPr>
          <w:rFonts w:ascii="Comic Sans MS" w:hAnsi="Comic Sans MS" w:cs="Comic Sans MS"/>
          <w:b/>
        </w:rPr>
      </w:pPr>
    </w:p>
    <w:p w14:paraId="7081485A" w14:textId="493064C5" w:rsidR="000B56B4" w:rsidRDefault="000B56B4" w:rsidP="000B56B4">
      <w:pPr>
        <w:pStyle w:val="KeinLeerraum"/>
        <w:rPr>
          <w:rFonts w:ascii="Comic Sans MS" w:hAnsi="Comic Sans MS"/>
          <w:sz w:val="24"/>
          <w:szCs w:val="24"/>
        </w:rPr>
      </w:pPr>
      <w:r>
        <w:rPr>
          <w:rFonts w:ascii="Comic Sans MS" w:hAnsi="Comic Sans MS"/>
          <w:sz w:val="24"/>
          <w:szCs w:val="24"/>
        </w:rPr>
        <w:t>Als protestantische Kindertagesstätte, die unter der Trägerschaft des Dekanats steht, verstehen wir uns als Mitglied der Kirchengemeinde. Siegelbach. Wir bringen den christlichen Glauben in die tägliche Arbeit mit ein. Dazu gehören die Vermittlung christlicher Werte, als auch Gebete und Gespräche im Stuhlkreis.</w:t>
      </w:r>
    </w:p>
    <w:p w14:paraId="2AC195EA" w14:textId="77777777" w:rsidR="000B56B4" w:rsidRDefault="000B56B4" w:rsidP="000B56B4">
      <w:pPr>
        <w:pStyle w:val="KeinLeerraum"/>
        <w:rPr>
          <w:rFonts w:ascii="Comic Sans MS" w:hAnsi="Comic Sans MS"/>
          <w:sz w:val="24"/>
          <w:szCs w:val="24"/>
        </w:rPr>
      </w:pPr>
      <w:r>
        <w:rPr>
          <w:rFonts w:ascii="Comic Sans MS" w:hAnsi="Comic Sans MS"/>
          <w:sz w:val="24"/>
          <w:szCs w:val="24"/>
        </w:rPr>
        <w:t>Da wir jede Religion in unserem Haus willkommen heißen, legen wir viel Wert auf einen respektvollen Umgang miteinander.</w:t>
      </w:r>
    </w:p>
    <w:p w14:paraId="3D36F933" w14:textId="2010A4F5" w:rsidR="000B56B4" w:rsidRDefault="000B56B4" w:rsidP="000B56B4">
      <w:pPr>
        <w:pStyle w:val="KeinLeerraum"/>
        <w:rPr>
          <w:rFonts w:ascii="Comic Sans MS" w:hAnsi="Comic Sans MS"/>
          <w:sz w:val="24"/>
          <w:szCs w:val="24"/>
        </w:rPr>
      </w:pPr>
    </w:p>
    <w:p w14:paraId="0102E56F" w14:textId="77777777" w:rsidR="000B56B4" w:rsidRPr="007D7DC8" w:rsidRDefault="000B56B4" w:rsidP="000B56B4">
      <w:pPr>
        <w:pStyle w:val="KeinLeerraum"/>
        <w:rPr>
          <w:rFonts w:ascii="Comic Sans MS" w:hAnsi="Comic Sans MS"/>
          <w:b/>
          <w:i/>
          <w:sz w:val="24"/>
          <w:szCs w:val="24"/>
        </w:rPr>
      </w:pPr>
      <w:r>
        <w:rPr>
          <w:rFonts w:ascii="Comic Sans MS" w:hAnsi="Comic Sans MS"/>
          <w:sz w:val="24"/>
          <w:szCs w:val="24"/>
        </w:rPr>
        <w:tab/>
      </w:r>
      <w:r w:rsidRPr="007D7DC8">
        <w:rPr>
          <w:rFonts w:ascii="Comic Sans MS" w:hAnsi="Comic Sans MS"/>
          <w:b/>
          <w:i/>
          <w:sz w:val="24"/>
          <w:szCs w:val="24"/>
        </w:rPr>
        <w:t xml:space="preserve">„Die Religion sind verschiedene Wege, die alle zu dem gleichen Punkt </w:t>
      </w:r>
    </w:p>
    <w:p w14:paraId="672886DF" w14:textId="77777777" w:rsidR="000B56B4" w:rsidRPr="007D7DC8" w:rsidRDefault="000B56B4" w:rsidP="000B56B4">
      <w:pPr>
        <w:pStyle w:val="KeinLeerraum"/>
        <w:rPr>
          <w:rFonts w:ascii="Comic Sans MS" w:hAnsi="Comic Sans MS"/>
          <w:b/>
          <w:i/>
          <w:sz w:val="24"/>
          <w:szCs w:val="24"/>
        </w:rPr>
      </w:pP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t>hinführen“</w:t>
      </w:r>
    </w:p>
    <w:p w14:paraId="18CB1805" w14:textId="77777777" w:rsidR="000B56B4" w:rsidRPr="007D7DC8" w:rsidRDefault="000B56B4" w:rsidP="000B56B4">
      <w:pPr>
        <w:pStyle w:val="KeinLeerraum"/>
        <w:rPr>
          <w:rFonts w:ascii="Comic Sans MS" w:hAnsi="Comic Sans MS"/>
          <w:b/>
          <w:i/>
          <w:sz w:val="24"/>
          <w:szCs w:val="24"/>
        </w:rPr>
      </w:pP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r>
      <w:r w:rsidRPr="007D7DC8">
        <w:rPr>
          <w:rFonts w:ascii="Comic Sans MS" w:hAnsi="Comic Sans MS"/>
          <w:b/>
          <w:i/>
          <w:sz w:val="24"/>
          <w:szCs w:val="24"/>
        </w:rPr>
        <w:tab/>
        <w:t>-</w:t>
      </w:r>
      <w:proofErr w:type="spellStart"/>
      <w:r w:rsidRPr="007D7DC8">
        <w:rPr>
          <w:rFonts w:ascii="Comic Sans MS" w:hAnsi="Comic Sans MS"/>
          <w:b/>
          <w:i/>
          <w:sz w:val="24"/>
          <w:szCs w:val="24"/>
        </w:rPr>
        <w:t>Ghandi</w:t>
      </w:r>
      <w:proofErr w:type="spellEnd"/>
    </w:p>
    <w:p w14:paraId="42653230" w14:textId="77777777" w:rsidR="000B56B4" w:rsidRDefault="000B56B4" w:rsidP="000B56B4">
      <w:pPr>
        <w:pStyle w:val="KeinLeerraum"/>
        <w:rPr>
          <w:rFonts w:ascii="Comic Sans MS" w:hAnsi="Comic Sans MS"/>
          <w:sz w:val="24"/>
          <w:szCs w:val="24"/>
        </w:rPr>
      </w:pPr>
    </w:p>
    <w:p w14:paraId="3F432205" w14:textId="77777777" w:rsidR="000B56B4" w:rsidRDefault="000B56B4" w:rsidP="000B56B4">
      <w:pPr>
        <w:pStyle w:val="KeinLeerraum"/>
        <w:rPr>
          <w:rFonts w:ascii="Comic Sans MS" w:hAnsi="Comic Sans MS"/>
          <w:sz w:val="24"/>
          <w:szCs w:val="24"/>
        </w:rPr>
      </w:pPr>
    </w:p>
    <w:p w14:paraId="0D7CF7B4" w14:textId="77777777" w:rsidR="000B56B4" w:rsidRDefault="000B56B4" w:rsidP="000B56B4">
      <w:pPr>
        <w:pStyle w:val="KeinLeerraum"/>
        <w:rPr>
          <w:rFonts w:ascii="Comic Sans MS" w:hAnsi="Comic Sans MS"/>
          <w:sz w:val="24"/>
          <w:szCs w:val="24"/>
        </w:rPr>
      </w:pPr>
      <w:r>
        <w:rPr>
          <w:rFonts w:ascii="Comic Sans MS" w:hAnsi="Comic Sans MS"/>
          <w:sz w:val="24"/>
          <w:szCs w:val="24"/>
        </w:rPr>
        <w:t>Unter der Woche finden in unserer Einrichtung verschiedene religiöse Angebote statt.</w:t>
      </w:r>
    </w:p>
    <w:p w14:paraId="0E377EB9" w14:textId="77777777" w:rsidR="000B56B4" w:rsidRDefault="000B56B4" w:rsidP="000B56B4">
      <w:pPr>
        <w:pStyle w:val="KeinLeerraum"/>
        <w:rPr>
          <w:rFonts w:ascii="Comic Sans MS" w:hAnsi="Comic Sans MS"/>
          <w:sz w:val="24"/>
          <w:szCs w:val="24"/>
        </w:rPr>
      </w:pPr>
      <w:r>
        <w:rPr>
          <w:rFonts w:ascii="Comic Sans MS" w:hAnsi="Comic Sans MS"/>
          <w:sz w:val="24"/>
          <w:szCs w:val="24"/>
        </w:rPr>
        <w:lastRenderedPageBreak/>
        <w:t>Dazu gehören u.a. Jesusgeschichten oder das Singpaten-Projekt, mit Vertretern aus der Kirchengemeinde. Zudem beteiligen wir uns bei der Gestaltung und Durchführung von Gottesdiensten und kirchlichen Festen, wie z.B. Erntedank, St. Martin, Gemeindefest oder Weihnachtsmarkt mit Gottesdienst bzw. Andacht.</w:t>
      </w:r>
    </w:p>
    <w:p w14:paraId="020539E1" w14:textId="77777777" w:rsidR="000B56B4" w:rsidRDefault="000B56B4" w:rsidP="000B56B4">
      <w:pPr>
        <w:pStyle w:val="KeinLeerraum"/>
        <w:rPr>
          <w:rFonts w:ascii="Comic Sans MS" w:hAnsi="Comic Sans MS"/>
          <w:sz w:val="24"/>
          <w:szCs w:val="24"/>
        </w:rPr>
      </w:pPr>
      <w:r>
        <w:rPr>
          <w:rFonts w:ascii="Comic Sans MS" w:hAnsi="Comic Sans MS"/>
          <w:sz w:val="24"/>
          <w:szCs w:val="24"/>
        </w:rPr>
        <w:t xml:space="preserve">Bei der Arbeit werden wir durch unseren Pfarrer Andreas Brosch und Pfarrerin Anja </w:t>
      </w:r>
      <w:proofErr w:type="spellStart"/>
      <w:r>
        <w:rPr>
          <w:rFonts w:ascii="Comic Sans MS" w:hAnsi="Comic Sans MS"/>
          <w:sz w:val="24"/>
          <w:szCs w:val="24"/>
        </w:rPr>
        <w:t>Böß</w:t>
      </w:r>
      <w:proofErr w:type="spellEnd"/>
      <w:r>
        <w:rPr>
          <w:rFonts w:ascii="Comic Sans MS" w:hAnsi="Comic Sans MS"/>
          <w:sz w:val="24"/>
          <w:szCs w:val="24"/>
        </w:rPr>
        <w:t xml:space="preserve"> unterstützt.</w:t>
      </w:r>
    </w:p>
    <w:p w14:paraId="1D8A28D5" w14:textId="77777777" w:rsidR="000B56B4" w:rsidRPr="00A123E9" w:rsidRDefault="000B56B4" w:rsidP="000B56B4">
      <w:pPr>
        <w:pStyle w:val="KeinLeerraum"/>
        <w:rPr>
          <w:rFonts w:ascii="Comic Sans MS" w:hAnsi="Comic Sans MS"/>
          <w:sz w:val="24"/>
          <w:szCs w:val="24"/>
        </w:rPr>
      </w:pPr>
      <w:r>
        <w:rPr>
          <w:rFonts w:ascii="Comic Sans MS" w:hAnsi="Comic Sans MS"/>
          <w:sz w:val="24"/>
          <w:szCs w:val="24"/>
        </w:rPr>
        <w:t>Um uns ständig weiterzubilden, nimmt das gesamte Team an Fortbildungen wie „Religion, Werte, Bildung“ teil.</w:t>
      </w:r>
    </w:p>
    <w:p w14:paraId="2B1E5BA7" w14:textId="7208A525" w:rsidR="00513A3C" w:rsidRDefault="00513A3C" w:rsidP="00595A0F">
      <w:pPr>
        <w:pStyle w:val="StandardWeb"/>
        <w:spacing w:after="0"/>
        <w:rPr>
          <w:rFonts w:ascii="Comic Sans MS" w:hAnsi="Comic Sans MS" w:cs="Comic Sans MS"/>
          <w:color w:val="000000" w:themeColor="text1"/>
        </w:rPr>
      </w:pPr>
    </w:p>
    <w:p w14:paraId="5C4B10F1" w14:textId="018691B0" w:rsidR="00546834" w:rsidRPr="00546834" w:rsidRDefault="00546834" w:rsidP="00546834">
      <w:pPr>
        <w:pStyle w:val="KeinLeerraum"/>
        <w:jc w:val="both"/>
        <w:rPr>
          <w:rFonts w:ascii="Comic Sans MS" w:hAnsi="Comic Sans MS"/>
          <w:b/>
          <w:sz w:val="24"/>
          <w:szCs w:val="24"/>
        </w:rPr>
      </w:pPr>
      <w:r>
        <w:rPr>
          <w:rFonts w:ascii="Comic Sans MS" w:hAnsi="Comic Sans MS"/>
          <w:b/>
          <w:sz w:val="24"/>
          <w:szCs w:val="24"/>
        </w:rPr>
        <w:t>Sexualpädagogisches Konzept:</w:t>
      </w:r>
    </w:p>
    <w:p w14:paraId="46D5CCB6" w14:textId="290F86AA" w:rsidR="00546834" w:rsidRDefault="00546834" w:rsidP="00546834">
      <w:pPr>
        <w:pStyle w:val="KeinLeerraum"/>
        <w:rPr>
          <w:rFonts w:ascii="Comic Sans MS" w:hAnsi="Comic Sans MS"/>
          <w:b/>
          <w:sz w:val="28"/>
          <w:szCs w:val="28"/>
          <w:u w:val="single"/>
        </w:rPr>
      </w:pPr>
    </w:p>
    <w:p w14:paraId="51332DC9" w14:textId="77777777" w:rsidR="007B1899" w:rsidRPr="001D26DC" w:rsidRDefault="007B1899" w:rsidP="007B1899">
      <w:pPr>
        <w:spacing w:line="360" w:lineRule="auto"/>
        <w:rPr>
          <w:rFonts w:ascii="Comic Sans MS" w:hAnsi="Comic Sans MS"/>
          <w:sz w:val="24"/>
          <w:szCs w:val="24"/>
        </w:rPr>
      </w:pPr>
      <w:r w:rsidRPr="001D26DC">
        <w:rPr>
          <w:rFonts w:ascii="Comic Sans MS" w:hAnsi="Comic Sans MS"/>
          <w:sz w:val="24"/>
          <w:szCs w:val="24"/>
        </w:rPr>
        <w:t xml:space="preserve">Kinder haben von Geburt an ein Interesse daran, den eigenen Körper zu erforschen und zu entdecken. Dabei gehen Kinder auch ihren sexuellen Bedürfnissen und Wünschen auf den Grund. Diese sind von den Vorstellungen eines erwachsenen Menschen zu unterscheiden. Unter der frühkindlichen Sexualität werden somit z.B. Sinneswahrnehmungen und -erfahrungen (z.B. matschen, verschiedene Oberflächen fühlen, etc.) verstanden. Mit zunehmendem Alter werden sich Kinder auch immer mehr für die Geschlechter und die damit verbundenen/ vorgelebten Rollen, sowie ihre eigenen Geschlechtsteile interessieren. </w:t>
      </w:r>
    </w:p>
    <w:p w14:paraId="337056E1" w14:textId="77777777" w:rsidR="007B1899" w:rsidRPr="001D26DC" w:rsidRDefault="007B1899" w:rsidP="007B1899">
      <w:pPr>
        <w:spacing w:line="360" w:lineRule="auto"/>
        <w:rPr>
          <w:rFonts w:ascii="Comic Sans MS" w:hAnsi="Comic Sans MS"/>
          <w:sz w:val="24"/>
          <w:szCs w:val="24"/>
        </w:rPr>
      </w:pPr>
      <w:r w:rsidRPr="001D26DC">
        <w:rPr>
          <w:rFonts w:ascii="Comic Sans MS" w:hAnsi="Comic Sans MS"/>
          <w:sz w:val="24"/>
          <w:szCs w:val="24"/>
        </w:rPr>
        <w:t>Wir wollen Ihre Kinder in diesem Entdeckungs- und Lernprozess unterstützen. Dies kann unter anderem durch Beobachtungen geschehen und die dadurch stattfindenden Angebote. Auch findet dies im Alltag während Rollenspielen, dem Toilettengang oder auch in Gesprächen statt. In der Wahrnehmung des eigenen Geschlechts und der damit „verbundenen Aufgaben“ wollen wir den Kindern als gute Beispiele vorangehen.</w:t>
      </w:r>
    </w:p>
    <w:p w14:paraId="77C1CDED" w14:textId="77777777" w:rsidR="007B1899" w:rsidRPr="001D26DC" w:rsidRDefault="007B1899" w:rsidP="007B1899">
      <w:pPr>
        <w:spacing w:line="360" w:lineRule="auto"/>
        <w:rPr>
          <w:rFonts w:ascii="Comic Sans MS" w:hAnsi="Comic Sans MS"/>
          <w:sz w:val="24"/>
          <w:szCs w:val="24"/>
        </w:rPr>
      </w:pPr>
      <w:r w:rsidRPr="001D26DC">
        <w:rPr>
          <w:rFonts w:ascii="Comic Sans MS" w:hAnsi="Comic Sans MS"/>
          <w:sz w:val="24"/>
          <w:szCs w:val="24"/>
        </w:rPr>
        <w:t xml:space="preserve">Das Konzept der Sexualpädagogik soll Kinder darin unterstützen, ihren eigenen Körper und sich selbst kennenzulernen. Die Kinder entwickeln ein positives Selbstwertgefühl. </w:t>
      </w:r>
    </w:p>
    <w:p w14:paraId="6105F548" w14:textId="77777777" w:rsidR="007B1899" w:rsidRPr="001D26DC" w:rsidRDefault="007B1899" w:rsidP="007B1899">
      <w:pPr>
        <w:spacing w:line="360" w:lineRule="auto"/>
        <w:rPr>
          <w:rFonts w:ascii="Comic Sans MS" w:hAnsi="Comic Sans MS"/>
          <w:sz w:val="24"/>
          <w:szCs w:val="24"/>
        </w:rPr>
      </w:pPr>
      <w:r w:rsidRPr="001D26DC">
        <w:rPr>
          <w:rFonts w:ascii="Comic Sans MS" w:hAnsi="Comic Sans MS"/>
          <w:sz w:val="24"/>
          <w:szCs w:val="24"/>
        </w:rPr>
        <w:lastRenderedPageBreak/>
        <w:t xml:space="preserve">Ein weiterer Aspekt den die Sexualpädagogik mit sich bringt ist, dass die Kinder ihre eigenen Grenzen kennen. Somit soll die Intimsphäre geschützt und die Gefahr von Übergriffen gehemmt werden. </w:t>
      </w:r>
    </w:p>
    <w:p w14:paraId="3C9FB27C" w14:textId="77777777" w:rsidR="007B1899" w:rsidRPr="001D26DC" w:rsidRDefault="007B1899" w:rsidP="007B1899">
      <w:pPr>
        <w:spacing w:line="360" w:lineRule="auto"/>
        <w:rPr>
          <w:rFonts w:ascii="Comic Sans MS" w:hAnsi="Comic Sans MS"/>
          <w:sz w:val="24"/>
          <w:szCs w:val="24"/>
        </w:rPr>
      </w:pPr>
      <w:r w:rsidRPr="001D26DC">
        <w:rPr>
          <w:rFonts w:ascii="Comic Sans MS" w:hAnsi="Comic Sans MS"/>
          <w:sz w:val="24"/>
          <w:szCs w:val="24"/>
        </w:rPr>
        <w:t xml:space="preserve">Im Endeffekt wollen wir die Kinder in ihrer Weiterentwicklung unterstützen. Die Fortschritte werden den Eltern z.B. in den jährlichen Entwicklungsgesprächen mitgeteilt. </w:t>
      </w:r>
    </w:p>
    <w:p w14:paraId="326A0BFB" w14:textId="5149739C" w:rsidR="00546834" w:rsidRDefault="007B1899" w:rsidP="007B1899">
      <w:pPr>
        <w:spacing w:line="360" w:lineRule="auto"/>
        <w:rPr>
          <w:rFonts w:ascii="Comic Sans MS" w:hAnsi="Comic Sans MS"/>
          <w:sz w:val="24"/>
          <w:szCs w:val="24"/>
        </w:rPr>
      </w:pPr>
      <w:r w:rsidRPr="001D26DC">
        <w:rPr>
          <w:rFonts w:ascii="Comic Sans MS" w:hAnsi="Comic Sans MS"/>
          <w:sz w:val="24"/>
          <w:szCs w:val="24"/>
        </w:rPr>
        <w:t xml:space="preserve">Um die Sexualpädagogik noch besser in den pädagogischen Alltag zu integrieren und agieren zu können, wollen wir uns als Team dennoch weiterbilden und an Fortbildungen teilnehmen. </w:t>
      </w:r>
    </w:p>
    <w:p w14:paraId="7E57E3C4" w14:textId="2A4F0E5B" w:rsidR="00546834" w:rsidRPr="00DD76CA" w:rsidRDefault="00546834" w:rsidP="00595A0F">
      <w:pPr>
        <w:pStyle w:val="StandardWeb"/>
        <w:spacing w:after="0"/>
        <w:rPr>
          <w:rFonts w:ascii="Comic Sans MS" w:hAnsi="Comic Sans MS" w:cs="Comic Sans MS"/>
          <w:b/>
          <w:sz w:val="32"/>
          <w:szCs w:val="32"/>
        </w:rPr>
      </w:pPr>
    </w:p>
    <w:p w14:paraId="7A1EA61D" w14:textId="77777777" w:rsidR="00595A0F" w:rsidRDefault="00B55B44" w:rsidP="00595A0F">
      <w:pPr>
        <w:pStyle w:val="StandardWeb"/>
        <w:spacing w:after="0"/>
      </w:pPr>
      <w:r w:rsidRPr="00513A3C">
        <w:rPr>
          <w:rFonts w:ascii="Comic Sans MS" w:hAnsi="Comic Sans MS" w:cs="Comic Sans MS"/>
          <w:b/>
          <w:sz w:val="32"/>
          <w:szCs w:val="32"/>
          <w:highlight w:val="cyan"/>
        </w:rPr>
        <w:t xml:space="preserve">7. </w:t>
      </w:r>
      <w:r w:rsidR="00613C4B" w:rsidRPr="00513A3C">
        <w:rPr>
          <w:rFonts w:ascii="Comic Sans MS" w:hAnsi="Comic Sans MS" w:cs="Comic Sans MS"/>
          <w:b/>
          <w:sz w:val="32"/>
          <w:szCs w:val="32"/>
          <w:highlight w:val="cyan"/>
        </w:rPr>
        <w:t>Eingewöhnungskonzept</w:t>
      </w:r>
      <w:r w:rsidR="00613C4B">
        <w:t xml:space="preserve"> </w:t>
      </w:r>
    </w:p>
    <w:p w14:paraId="04D7B1E8" w14:textId="77777777" w:rsidR="00595A0F" w:rsidRPr="00595A0F" w:rsidRDefault="00595A0F" w:rsidP="00595A0F">
      <w:pPr>
        <w:suppressAutoHyphens/>
      </w:pPr>
    </w:p>
    <w:p w14:paraId="61D0BF10" w14:textId="77777777" w:rsidR="00595A0F" w:rsidRPr="00B55B44" w:rsidRDefault="00595A0F" w:rsidP="00595A0F">
      <w:pPr>
        <w:suppressAutoHyphens/>
        <w:rPr>
          <w:rFonts w:ascii="Comic Sans MS" w:hAnsi="Comic Sans MS" w:cs="Comic Sans MS"/>
          <w:sz w:val="24"/>
          <w:szCs w:val="24"/>
        </w:rPr>
      </w:pPr>
    </w:p>
    <w:p w14:paraId="203EA1FB" w14:textId="77777777" w:rsidR="00595A0F" w:rsidRPr="00B55B44" w:rsidRDefault="00595A0F" w:rsidP="00595A0F">
      <w:pPr>
        <w:rPr>
          <w:sz w:val="24"/>
          <w:szCs w:val="24"/>
        </w:rPr>
      </w:pPr>
      <w:r w:rsidRPr="00B55B44">
        <w:rPr>
          <w:rFonts w:ascii="Comic Sans MS" w:hAnsi="Comic Sans MS" w:cs="Comic Sans MS"/>
          <w:b/>
          <w:sz w:val="24"/>
          <w:szCs w:val="24"/>
        </w:rPr>
        <w:t>Das Eingewöhnungskonzept in unserem Haus:</w:t>
      </w:r>
    </w:p>
    <w:p w14:paraId="1DD8D382" w14:textId="77777777" w:rsidR="00595A0F" w:rsidRDefault="00595A0F" w:rsidP="00595A0F">
      <w:pPr>
        <w:rPr>
          <w:rFonts w:ascii="Comic Sans MS" w:hAnsi="Comic Sans MS" w:cs="Comic Sans MS"/>
          <w:b/>
          <w:sz w:val="28"/>
        </w:rPr>
      </w:pPr>
    </w:p>
    <w:p w14:paraId="2236D3FB" w14:textId="77777777" w:rsidR="00595A0F" w:rsidRPr="00B55B44" w:rsidRDefault="00595A0F" w:rsidP="00595A0F">
      <w:pPr>
        <w:rPr>
          <w:sz w:val="24"/>
          <w:szCs w:val="24"/>
        </w:rPr>
      </w:pPr>
      <w:r w:rsidRPr="00B55B44">
        <w:rPr>
          <w:rFonts w:ascii="Comic Sans MS" w:hAnsi="Comic Sans MS" w:cs="Comic Sans MS"/>
          <w:sz w:val="24"/>
          <w:szCs w:val="24"/>
        </w:rPr>
        <w:t xml:space="preserve">Die Konzeption inklusive des Eingewöhnungsprogramms ist von den Eltern verpflichtend zu lesen unter </w:t>
      </w:r>
      <w:r w:rsidRPr="00B55B44">
        <w:rPr>
          <w:rFonts w:ascii="Comic Sans MS" w:hAnsi="Comic Sans MS" w:cs="Comic Sans MS"/>
          <w:b/>
          <w:sz w:val="24"/>
          <w:szCs w:val="24"/>
        </w:rPr>
        <w:t>www.protkitasiegelbach.de</w:t>
      </w:r>
      <w:r w:rsidRPr="00B55B44">
        <w:rPr>
          <w:rFonts w:ascii="Comic Sans MS" w:hAnsi="Comic Sans MS" w:cs="Comic Sans MS"/>
          <w:sz w:val="24"/>
          <w:szCs w:val="24"/>
        </w:rPr>
        <w:t>. Dies bestätigen die Eltern durch eine Unterschrift im Betreuungsvertrag. Falls jemand nicht die Möglichkeit hat, die Konzeption online zu lesen, erhalten die Eltern von der Leitung ein ausgedrucktes Exemplar.</w:t>
      </w:r>
    </w:p>
    <w:p w14:paraId="2C6F0F0A" w14:textId="77777777" w:rsidR="00595A0F" w:rsidRPr="00B55B44" w:rsidRDefault="00595A0F" w:rsidP="00595A0F">
      <w:pPr>
        <w:rPr>
          <w:rFonts w:ascii="Comic Sans MS" w:hAnsi="Comic Sans MS" w:cs="Comic Sans MS"/>
          <w:sz w:val="24"/>
          <w:szCs w:val="24"/>
        </w:rPr>
      </w:pPr>
    </w:p>
    <w:p w14:paraId="3BA0B7B8" w14:textId="77777777" w:rsidR="00595A0F" w:rsidRPr="00B55B44" w:rsidRDefault="00595A0F" w:rsidP="00595A0F">
      <w:pPr>
        <w:rPr>
          <w:sz w:val="24"/>
          <w:szCs w:val="24"/>
        </w:rPr>
      </w:pPr>
      <w:r w:rsidRPr="00B55B44">
        <w:rPr>
          <w:rFonts w:ascii="Comic Sans MS" w:hAnsi="Comic Sans MS" w:cs="Comic Sans MS"/>
          <w:sz w:val="24"/>
          <w:szCs w:val="24"/>
        </w:rPr>
        <w:t>Beim AUFNAHMEGESPRÄCH erhalten die Eltern von der Leitung die Info, ab wann und in welche Stammgruppe ihr Kind kommen wird, sowie welchen Betreuungsvertrag sie für ihr Kind erhalten.</w:t>
      </w:r>
    </w:p>
    <w:p w14:paraId="1FB4D374" w14:textId="4658E95B" w:rsidR="00595A0F" w:rsidRPr="00B55B44" w:rsidRDefault="00595A0F" w:rsidP="00595A0F">
      <w:pPr>
        <w:rPr>
          <w:sz w:val="24"/>
          <w:szCs w:val="24"/>
        </w:rPr>
      </w:pPr>
      <w:r w:rsidRPr="00B55B44">
        <w:rPr>
          <w:rFonts w:ascii="Comic Sans MS" w:hAnsi="Comic Sans MS" w:cs="Comic Sans MS"/>
          <w:sz w:val="24"/>
          <w:szCs w:val="24"/>
        </w:rPr>
        <w:t>Die Leitung gibt weiterhin Auskunft über organisatorische Angelegenheiten und informiert über unsere religiösen Bildungsinhalte in der Kita. Die Eltern erhalten einen Fragebogen zur Eingewöhnung, der bitte zum Eingewöhnungsgespräch aus</w:t>
      </w:r>
      <w:r w:rsidRPr="00B55B44">
        <w:rPr>
          <w:rFonts w:ascii="Comic Sans MS" w:hAnsi="Comic Sans MS" w:cs="Comic Sans MS"/>
          <w:sz w:val="24"/>
          <w:szCs w:val="24"/>
        </w:rPr>
        <w:softHyphen/>
        <w:t xml:space="preserve">gefüllt mitzubringen ist. Die Leitung verweist </w:t>
      </w:r>
      <w:r w:rsidR="002A0E68">
        <w:rPr>
          <w:rFonts w:ascii="Comic Sans MS" w:hAnsi="Comic Sans MS" w:cs="Comic Sans MS"/>
          <w:sz w:val="24"/>
          <w:szCs w:val="24"/>
        </w:rPr>
        <w:t>die Eltern an die entsprechende</w:t>
      </w:r>
      <w:r w:rsidRPr="00B55B44">
        <w:rPr>
          <w:rFonts w:ascii="Comic Sans MS" w:hAnsi="Comic Sans MS" w:cs="Comic Sans MS"/>
          <w:sz w:val="24"/>
          <w:szCs w:val="24"/>
        </w:rPr>
        <w:t xml:space="preserve"> Bezugserzieherin. </w:t>
      </w:r>
    </w:p>
    <w:p w14:paraId="7720D929" w14:textId="77777777" w:rsidR="00595A0F" w:rsidRPr="00B55B44" w:rsidRDefault="00595A0F" w:rsidP="00595A0F">
      <w:pPr>
        <w:rPr>
          <w:rFonts w:ascii="Comic Sans MS" w:hAnsi="Comic Sans MS" w:cs="Comic Sans MS"/>
          <w:sz w:val="24"/>
          <w:szCs w:val="24"/>
        </w:rPr>
      </w:pPr>
    </w:p>
    <w:p w14:paraId="4237F9CC" w14:textId="77777777" w:rsidR="00595A0F" w:rsidRPr="00B55B44" w:rsidRDefault="00595A0F" w:rsidP="00595A0F">
      <w:pPr>
        <w:rPr>
          <w:sz w:val="24"/>
          <w:szCs w:val="24"/>
        </w:rPr>
      </w:pPr>
      <w:r w:rsidRPr="00B55B44">
        <w:rPr>
          <w:rFonts w:ascii="Comic Sans MS" w:hAnsi="Comic Sans MS" w:cs="Comic Sans MS"/>
          <w:sz w:val="24"/>
          <w:szCs w:val="24"/>
        </w:rPr>
        <w:t>Gemeinsam wird ein Termin für ein EINGEWÖHNUNGSGESPRÄCH ausgemacht.</w:t>
      </w:r>
    </w:p>
    <w:p w14:paraId="7876E358" w14:textId="77777777" w:rsidR="00595A0F" w:rsidRPr="00B55B44" w:rsidRDefault="00595A0F" w:rsidP="00595A0F">
      <w:pPr>
        <w:rPr>
          <w:sz w:val="24"/>
          <w:szCs w:val="24"/>
        </w:rPr>
      </w:pPr>
      <w:r w:rsidRPr="00B55B44">
        <w:rPr>
          <w:rFonts w:ascii="Comic Sans MS" w:hAnsi="Comic Sans MS" w:cs="Comic Sans MS"/>
          <w:sz w:val="24"/>
          <w:szCs w:val="24"/>
        </w:rPr>
        <w:t>Bei diesem Gespräch können sich Eltern und die Erzieherin kennenlernen. Gemeinsam wird der Fragebogen durchgesprochen, um so vorab schon möglichst viel über das Kind zu erfahren. Die Erzieherin informiert über Gruppenabläufe. Auch wird über die mögliche Vorgehensweise bei der Eingewöhnung gesprochen.</w:t>
      </w:r>
    </w:p>
    <w:p w14:paraId="03FC97D1" w14:textId="77777777" w:rsidR="00595A0F" w:rsidRPr="00B55B44" w:rsidRDefault="00595A0F" w:rsidP="00595A0F">
      <w:pPr>
        <w:rPr>
          <w:sz w:val="24"/>
          <w:szCs w:val="24"/>
        </w:rPr>
      </w:pPr>
      <w:r w:rsidRPr="00B55B44">
        <w:rPr>
          <w:rFonts w:ascii="Comic Sans MS" w:hAnsi="Comic Sans MS" w:cs="Comic Sans MS"/>
          <w:sz w:val="24"/>
          <w:szCs w:val="24"/>
        </w:rPr>
        <w:lastRenderedPageBreak/>
        <w:t>Unsere Eingewöhnung orientiert sich am Berliner bzw. auch Münchner Modell und wird individuell auf jedes Kind abgestimmt.</w:t>
      </w:r>
    </w:p>
    <w:p w14:paraId="0C58CF52" w14:textId="77777777" w:rsidR="00595A0F" w:rsidRPr="00B55B44" w:rsidRDefault="00595A0F" w:rsidP="00595A0F">
      <w:pPr>
        <w:rPr>
          <w:sz w:val="24"/>
          <w:szCs w:val="24"/>
        </w:rPr>
      </w:pPr>
      <w:r w:rsidRPr="00B55B44">
        <w:rPr>
          <w:rFonts w:ascii="Comic Sans MS" w:hAnsi="Comic Sans MS" w:cs="Comic Sans MS"/>
          <w:sz w:val="24"/>
          <w:szCs w:val="24"/>
        </w:rPr>
        <w:t>Eine Eingewöhnungszeit von etwa 3 Wochen muss aber auf alle Fälle eingeplant werden.</w:t>
      </w:r>
    </w:p>
    <w:p w14:paraId="46163E93" w14:textId="77777777" w:rsidR="00595A0F" w:rsidRPr="00B55B44" w:rsidRDefault="00595A0F" w:rsidP="00595A0F">
      <w:pPr>
        <w:rPr>
          <w:sz w:val="24"/>
          <w:szCs w:val="24"/>
        </w:rPr>
      </w:pPr>
      <w:r w:rsidRPr="00B55B44">
        <w:rPr>
          <w:rFonts w:ascii="Comic Sans MS" w:hAnsi="Comic Sans MS" w:cs="Comic Sans MS"/>
          <w:sz w:val="24"/>
          <w:szCs w:val="24"/>
        </w:rPr>
        <w:t>Die Erzieherinnen führen über die Eingewöhnungszeit des Kindes ein Eingewöh</w:t>
      </w:r>
      <w:r w:rsidRPr="00B55B44">
        <w:rPr>
          <w:rFonts w:ascii="Comic Sans MS" w:hAnsi="Comic Sans MS" w:cs="Comic Sans MS"/>
          <w:sz w:val="24"/>
          <w:szCs w:val="24"/>
        </w:rPr>
        <w:softHyphen/>
        <w:t>nungsprotokoll. Die weitere Vorgehensweise wird täglich mit den Eltern bespro</w:t>
      </w:r>
      <w:r w:rsidRPr="00B55B44">
        <w:rPr>
          <w:rFonts w:ascii="Comic Sans MS" w:hAnsi="Comic Sans MS" w:cs="Comic Sans MS"/>
          <w:sz w:val="24"/>
          <w:szCs w:val="24"/>
        </w:rPr>
        <w:softHyphen/>
        <w:t>chen. Es passiert kein neuer Schritt der Eingewöhnungsphase nach einem Wochen</w:t>
      </w:r>
      <w:r w:rsidRPr="00B55B44">
        <w:rPr>
          <w:rFonts w:ascii="Comic Sans MS" w:hAnsi="Comic Sans MS" w:cs="Comic Sans MS"/>
          <w:sz w:val="24"/>
          <w:szCs w:val="24"/>
        </w:rPr>
        <w:softHyphen/>
        <w:t>ende bzw. nach einem Feiertag oder Krankheit.</w:t>
      </w:r>
    </w:p>
    <w:p w14:paraId="5E6B79AC" w14:textId="77777777" w:rsidR="00595A0F" w:rsidRPr="00B55B44" w:rsidRDefault="00595A0F" w:rsidP="00595A0F">
      <w:pPr>
        <w:rPr>
          <w:sz w:val="24"/>
          <w:szCs w:val="24"/>
        </w:rPr>
      </w:pPr>
      <w:r w:rsidRPr="00B55B44">
        <w:rPr>
          <w:rFonts w:ascii="Comic Sans MS" w:hAnsi="Comic Sans MS" w:cs="Comic Sans MS"/>
          <w:sz w:val="24"/>
          <w:szCs w:val="24"/>
        </w:rPr>
        <w:t>In unseren Stammgruppen gibt es feste Bezugserzieherinnen. Um Qualität in der Eingewöhnung, aber auch im alltäglichen Gruppengeschehen sichern zu kön</w:t>
      </w:r>
      <w:r w:rsidRPr="00B55B44">
        <w:rPr>
          <w:rFonts w:ascii="Comic Sans MS" w:hAnsi="Comic Sans MS" w:cs="Comic Sans MS"/>
          <w:sz w:val="24"/>
          <w:szCs w:val="24"/>
        </w:rPr>
        <w:softHyphen/>
        <w:t>nen, finden in der Regel pro Stammgruppe und Monat nach Möglichkeit nur 2 Eingewöhnungen statt.</w:t>
      </w:r>
    </w:p>
    <w:p w14:paraId="5C27A761" w14:textId="77777777" w:rsidR="00595A0F" w:rsidRPr="00B55B44" w:rsidRDefault="00595A0F" w:rsidP="00595A0F">
      <w:pPr>
        <w:rPr>
          <w:rFonts w:ascii="Comic Sans MS" w:hAnsi="Comic Sans MS" w:cs="Comic Sans MS"/>
          <w:sz w:val="24"/>
          <w:szCs w:val="24"/>
        </w:rPr>
      </w:pPr>
    </w:p>
    <w:p w14:paraId="286BAC8E" w14:textId="77777777" w:rsidR="00476520" w:rsidRDefault="00476520" w:rsidP="00595A0F">
      <w:pPr>
        <w:rPr>
          <w:rFonts w:ascii="Comic Sans MS" w:hAnsi="Comic Sans MS" w:cs="Comic Sans MS"/>
          <w:sz w:val="24"/>
          <w:szCs w:val="24"/>
        </w:rPr>
      </w:pPr>
    </w:p>
    <w:p w14:paraId="1400C684" w14:textId="77777777" w:rsidR="00476520" w:rsidRDefault="00476520" w:rsidP="00595A0F">
      <w:pPr>
        <w:rPr>
          <w:rFonts w:ascii="Comic Sans MS" w:hAnsi="Comic Sans MS" w:cs="Comic Sans MS"/>
          <w:sz w:val="24"/>
          <w:szCs w:val="24"/>
        </w:rPr>
      </w:pPr>
    </w:p>
    <w:p w14:paraId="4BA193DA" w14:textId="77777777" w:rsidR="00476520" w:rsidRDefault="00476520" w:rsidP="00595A0F">
      <w:pPr>
        <w:rPr>
          <w:rFonts w:ascii="Comic Sans MS" w:hAnsi="Comic Sans MS" w:cs="Comic Sans MS"/>
          <w:sz w:val="24"/>
          <w:szCs w:val="24"/>
        </w:rPr>
      </w:pPr>
    </w:p>
    <w:p w14:paraId="6B193888" w14:textId="401D7108" w:rsidR="00476520" w:rsidRDefault="00476520" w:rsidP="00595A0F">
      <w:pPr>
        <w:rPr>
          <w:rFonts w:ascii="Comic Sans MS" w:hAnsi="Comic Sans MS" w:cs="Comic Sans MS"/>
          <w:sz w:val="24"/>
          <w:szCs w:val="24"/>
        </w:rPr>
      </w:pPr>
    </w:p>
    <w:p w14:paraId="4C9BA49D" w14:textId="33A415EE" w:rsidR="00476520" w:rsidRDefault="00476520" w:rsidP="00595A0F">
      <w:pPr>
        <w:rPr>
          <w:rFonts w:ascii="Comic Sans MS" w:hAnsi="Comic Sans MS" w:cs="Comic Sans MS"/>
          <w:sz w:val="24"/>
          <w:szCs w:val="24"/>
        </w:rPr>
      </w:pPr>
    </w:p>
    <w:p w14:paraId="09275257" w14:textId="77777777" w:rsidR="00476520" w:rsidRDefault="00595A0F" w:rsidP="00595A0F">
      <w:pPr>
        <w:rPr>
          <w:rFonts w:ascii="Comic Sans MS" w:hAnsi="Comic Sans MS" w:cs="Comic Sans MS"/>
          <w:sz w:val="24"/>
          <w:szCs w:val="24"/>
        </w:rPr>
      </w:pPr>
      <w:r w:rsidRPr="00B55B44">
        <w:rPr>
          <w:rFonts w:ascii="Comic Sans MS" w:hAnsi="Comic Sans MS" w:cs="Comic Sans MS"/>
          <w:sz w:val="24"/>
          <w:szCs w:val="24"/>
        </w:rPr>
        <w:t>In der Regel finden Eingewöhnungen im Funktionsraum für jüngere Kinder statt. Ältere Kinder jedoch werden gleich im offenen System eingewöhnt.</w:t>
      </w:r>
    </w:p>
    <w:p w14:paraId="425DC1B1" w14:textId="38EA2201" w:rsidR="00595A0F" w:rsidRPr="00613C4B" w:rsidRDefault="00595A0F" w:rsidP="00595A0F">
      <w:pPr>
        <w:rPr>
          <w:sz w:val="24"/>
          <w:szCs w:val="24"/>
        </w:rPr>
      </w:pPr>
      <w:r w:rsidRPr="00B55B44">
        <w:rPr>
          <w:rFonts w:ascii="Comic Sans MS" w:hAnsi="Comic Sans MS" w:cs="Comic Sans MS"/>
          <w:sz w:val="24"/>
          <w:szCs w:val="24"/>
        </w:rPr>
        <w:t xml:space="preserve">1. </w:t>
      </w:r>
      <w:r w:rsidRPr="00B55B44">
        <w:rPr>
          <w:rFonts w:ascii="Comic Sans MS" w:hAnsi="Comic Sans MS" w:cs="Comic Sans MS"/>
          <w:b/>
          <w:sz w:val="24"/>
          <w:szCs w:val="24"/>
        </w:rPr>
        <w:t>Kennenlernen</w:t>
      </w:r>
      <w:r w:rsidRPr="00B55B44">
        <w:rPr>
          <w:rFonts w:ascii="Comic Sans MS" w:hAnsi="Comic Sans MS" w:cs="Comic Sans MS"/>
          <w:sz w:val="24"/>
          <w:szCs w:val="24"/>
        </w:rPr>
        <w:t>: erster Tag der Eingewöhnung, Betreuungsperson (= Mutter, Vater, Oma, Opa …) bleibt etwa 1 Stunde mit dem Kind in der Einrichtung.</w:t>
      </w:r>
    </w:p>
    <w:p w14:paraId="21DC7F3D" w14:textId="77777777" w:rsidR="00595A0F" w:rsidRDefault="00595A0F" w:rsidP="00595A0F">
      <w:pPr>
        <w:rPr>
          <w:rFonts w:ascii="Comic Sans MS" w:hAnsi="Comic Sans MS" w:cs="Comic Sans MS"/>
        </w:rPr>
      </w:pPr>
    </w:p>
    <w:tbl>
      <w:tblPr>
        <w:tblW w:w="0" w:type="auto"/>
        <w:tblInd w:w="-20" w:type="dxa"/>
        <w:tblLayout w:type="fixed"/>
        <w:tblLook w:val="0000" w:firstRow="0" w:lastRow="0" w:firstColumn="0" w:lastColumn="0" w:noHBand="0" w:noVBand="0"/>
      </w:tblPr>
      <w:tblGrid>
        <w:gridCol w:w="4606"/>
        <w:gridCol w:w="4646"/>
      </w:tblGrid>
      <w:tr w:rsidR="00595A0F" w14:paraId="724492FA" w14:textId="77777777" w:rsidTr="002A0E68">
        <w:tc>
          <w:tcPr>
            <w:tcW w:w="4606" w:type="dxa"/>
            <w:tcBorders>
              <w:top w:val="single" w:sz="4" w:space="0" w:color="000000"/>
              <w:left w:val="single" w:sz="4" w:space="0" w:color="000000"/>
              <w:bottom w:val="single" w:sz="4" w:space="0" w:color="000000"/>
            </w:tcBorders>
            <w:shd w:val="clear" w:color="auto" w:fill="auto"/>
          </w:tcPr>
          <w:p w14:paraId="230A1C22" w14:textId="77777777" w:rsidR="00595A0F" w:rsidRDefault="00595A0F" w:rsidP="002A0E68">
            <w:pPr>
              <w:snapToGrid w:val="0"/>
            </w:pPr>
            <w:r>
              <w:rPr>
                <w:rFonts w:ascii="Comic Sans MS" w:hAnsi="Comic Sans MS" w:cs="Comic Sans MS"/>
              </w:rPr>
              <w:t>Kind lässt sich auf Erzieherin ein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5E5F714" w14:textId="77777777" w:rsidR="00595A0F" w:rsidRDefault="00595A0F" w:rsidP="002A0E68">
            <w:pPr>
              <w:snapToGrid w:val="0"/>
            </w:pPr>
            <w:r>
              <w:rPr>
                <w:rFonts w:ascii="Comic Sans MS" w:hAnsi="Comic Sans MS" w:cs="Comic Sans MS"/>
              </w:rPr>
              <w:t>Kind ist sehr auf Betreuungsperson fixiert</w:t>
            </w:r>
          </w:p>
        </w:tc>
      </w:tr>
    </w:tbl>
    <w:p w14:paraId="4BC7836C" w14:textId="77777777" w:rsidR="00595A0F" w:rsidRDefault="00595A0F" w:rsidP="00595A0F"/>
    <w:p w14:paraId="400990CA" w14:textId="77777777" w:rsidR="00595A0F" w:rsidRDefault="00595A0F" w:rsidP="00595A0F">
      <w:r>
        <w:rPr>
          <w:rFonts w:ascii="Comic Sans MS" w:hAnsi="Comic Sans MS" w:cs="Comic Sans MS"/>
          <w:b/>
        </w:rPr>
        <w:t>2. Grundphase</w:t>
      </w:r>
    </w:p>
    <w:p w14:paraId="4A0464F5" w14:textId="77777777" w:rsidR="00595A0F" w:rsidRDefault="00595A0F" w:rsidP="00595A0F">
      <w:pPr>
        <w:rPr>
          <w:rFonts w:ascii="Comic Sans MS" w:hAnsi="Comic Sans MS" w:cs="Comic Sans MS"/>
          <w:b/>
        </w:rPr>
      </w:pPr>
    </w:p>
    <w:tbl>
      <w:tblPr>
        <w:tblW w:w="0" w:type="auto"/>
        <w:tblInd w:w="-20" w:type="dxa"/>
        <w:tblLayout w:type="fixed"/>
        <w:tblLook w:val="0000" w:firstRow="0" w:lastRow="0" w:firstColumn="0" w:lastColumn="0" w:noHBand="0" w:noVBand="0"/>
      </w:tblPr>
      <w:tblGrid>
        <w:gridCol w:w="4606"/>
        <w:gridCol w:w="4646"/>
      </w:tblGrid>
      <w:tr w:rsidR="00595A0F" w14:paraId="102F417A" w14:textId="77777777" w:rsidTr="002A0E68">
        <w:tc>
          <w:tcPr>
            <w:tcW w:w="4606" w:type="dxa"/>
            <w:tcBorders>
              <w:top w:val="single" w:sz="4" w:space="0" w:color="000000"/>
              <w:left w:val="single" w:sz="4" w:space="0" w:color="000000"/>
              <w:bottom w:val="single" w:sz="4" w:space="0" w:color="000000"/>
            </w:tcBorders>
            <w:shd w:val="clear" w:color="auto" w:fill="auto"/>
          </w:tcPr>
          <w:p w14:paraId="25A1E119" w14:textId="77777777" w:rsidR="00595A0F" w:rsidRDefault="00595A0F" w:rsidP="002A0E68">
            <w:pPr>
              <w:snapToGrid w:val="0"/>
            </w:pPr>
            <w:r>
              <w:rPr>
                <w:rFonts w:ascii="Comic Sans MS" w:hAnsi="Comic Sans MS" w:cs="Comic Sans MS"/>
              </w:rPr>
              <w:t>Betreuungsperson verhält sich passiv dem Kind gegenüber und lässt die Erzieherin aktiv werden</w:t>
            </w:r>
          </w:p>
          <w:p w14:paraId="4E454A9B" w14:textId="77777777" w:rsidR="00595A0F" w:rsidRDefault="00595A0F" w:rsidP="002A0E68">
            <w:r>
              <w:rPr>
                <w:rFonts w:ascii="Comic Sans MS" w:hAnsi="Comic Sans MS" w:cs="Comic Sans MS"/>
              </w:rPr>
              <w:t>Ca. 3 Tage lang</w:t>
            </w:r>
          </w:p>
          <w:p w14:paraId="534C03EF" w14:textId="77777777" w:rsidR="00595A0F" w:rsidRDefault="00595A0F" w:rsidP="002A0E68">
            <w:r>
              <w:rPr>
                <w:rFonts w:ascii="Comic Sans MS" w:hAnsi="Comic Sans MS" w:cs="Comic Sans MS"/>
              </w:rPr>
              <w:t>_____________________________</w:t>
            </w:r>
          </w:p>
          <w:p w14:paraId="263FC9AF" w14:textId="5965D7BE" w:rsidR="00595A0F" w:rsidRDefault="00513A3C" w:rsidP="002A0E68">
            <w:pPr>
              <w:rPr>
                <w:rFonts w:ascii="Comic Sans MS" w:hAnsi="Comic Sans MS" w:cs="Comic Sans MS"/>
                <w:lang w:eastAsia="de-DE"/>
              </w:rPr>
            </w:pPr>
            <w:r>
              <w:rPr>
                <w:noProof/>
                <w:lang w:eastAsia="de-DE"/>
              </w:rPr>
              <mc:AlternateContent>
                <mc:Choice Requires="wps">
                  <w:drawing>
                    <wp:anchor distT="0" distB="0" distL="114299" distR="114299" simplePos="0" relativeHeight="251655680" behindDoc="0" locked="0" layoutInCell="1" allowOverlap="1" wp14:anchorId="297252B3" wp14:editId="32B4B3E3">
                      <wp:simplePos x="0" y="0"/>
                      <wp:positionH relativeFrom="column">
                        <wp:posOffset>1142999</wp:posOffset>
                      </wp:positionH>
                      <wp:positionV relativeFrom="paragraph">
                        <wp:posOffset>114935</wp:posOffset>
                      </wp:positionV>
                      <wp:extent cx="0" cy="342900"/>
                      <wp:effectExtent l="76200" t="19050" r="57150" b="381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11A2FF" id="Line 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9.05pt" to="9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" strokeweight=".26mm">
                      <v:stroke endarrow="block" joinstyle="miter" endcap="square"/>
                    </v:line>
                  </w:pict>
                </mc:Fallback>
              </mc:AlternateContent>
            </w:r>
          </w:p>
          <w:p w14:paraId="7828FA97" w14:textId="77777777" w:rsidR="00595A0F" w:rsidRDefault="00595A0F" w:rsidP="002A0E68">
            <w:pPr>
              <w:rPr>
                <w:rFonts w:ascii="Comic Sans MS" w:hAnsi="Comic Sans MS" w:cs="Comic Sans MS"/>
                <w:lang w:eastAsia="de-DE"/>
              </w:rPr>
            </w:pPr>
          </w:p>
          <w:p w14:paraId="57225FA6" w14:textId="77777777" w:rsidR="00595A0F" w:rsidRDefault="00595A0F" w:rsidP="002A0E68">
            <w:r>
              <w:rPr>
                <w:rFonts w:ascii="Comic Sans MS" w:hAnsi="Comic Sans MS" w:cs="Comic Sans MS"/>
              </w:rPr>
              <w:t>____________________________</w:t>
            </w:r>
          </w:p>
          <w:p w14:paraId="5CBC599D" w14:textId="77777777" w:rsidR="00595A0F" w:rsidRDefault="00595A0F" w:rsidP="002A0E68">
            <w:pPr>
              <w:rPr>
                <w:rFonts w:ascii="Comic Sans MS" w:hAnsi="Comic Sans MS" w:cs="Comic Sans MS"/>
              </w:rPr>
            </w:pPr>
          </w:p>
          <w:p w14:paraId="40C6D4F8" w14:textId="77777777" w:rsidR="00595A0F" w:rsidRDefault="00595A0F" w:rsidP="002A0E68">
            <w:pPr>
              <w:rPr>
                <w:rFonts w:ascii="Comic Sans MS" w:hAnsi="Comic Sans MS" w:cs="Comic Sans MS"/>
              </w:rPr>
            </w:pPr>
          </w:p>
          <w:p w14:paraId="26E50E61" w14:textId="77777777" w:rsidR="00595A0F" w:rsidRDefault="00595A0F" w:rsidP="002A0E68">
            <w:r>
              <w:rPr>
                <w:rFonts w:ascii="Comic Sans MS" w:hAnsi="Comic Sans MS" w:cs="Comic Sans MS"/>
              </w:rPr>
              <w:t>Ca. am 4. – 8. Tag</w:t>
            </w:r>
          </w:p>
          <w:p w14:paraId="3C656260" w14:textId="77777777" w:rsidR="00595A0F" w:rsidRDefault="00595A0F" w:rsidP="002A0E68">
            <w:r>
              <w:rPr>
                <w:rFonts w:ascii="Comic Sans MS" w:hAnsi="Comic Sans MS" w:cs="Comic Sans MS"/>
              </w:rPr>
              <w:t>1. Trennungsversuch</w:t>
            </w:r>
          </w:p>
          <w:p w14:paraId="187BCD20" w14:textId="77777777" w:rsidR="00595A0F" w:rsidRDefault="00595A0F" w:rsidP="002A0E68">
            <w:r>
              <w:rPr>
                <w:rFonts w:ascii="Comic Sans MS" w:hAnsi="Comic Sans MS" w:cs="Comic Sans MS"/>
              </w:rPr>
              <w:t xml:space="preserve">Betreuungsperson bringt das Kind in die Gruppe, verabschiedet sich kurz und verlässt angekündigt für etwa ½ </w:t>
            </w:r>
          </w:p>
          <w:p w14:paraId="60790CB4" w14:textId="77777777" w:rsidR="00595A0F" w:rsidRDefault="00595A0F" w:rsidP="002A0E68">
            <w:pPr>
              <w:rPr>
                <w:rFonts w:ascii="Comic Sans MS" w:hAnsi="Comic Sans MS" w:cs="Comic Sans MS"/>
              </w:rPr>
            </w:pPr>
          </w:p>
          <w:p w14:paraId="1EE94B8E" w14:textId="77777777" w:rsidR="00595A0F" w:rsidRDefault="00595A0F" w:rsidP="002A0E68">
            <w:r>
              <w:rPr>
                <w:rFonts w:ascii="Comic Sans MS" w:hAnsi="Comic Sans MS" w:cs="Comic Sans MS"/>
              </w:rPr>
              <w:lastRenderedPageBreak/>
              <w:t>Stunde den Raum, bleibt aber in der Einrichtung. Danach verlassen Betreuungsperson und Kind die Einrichtung um eine reelle Abholsituation zu schaffen</w:t>
            </w:r>
          </w:p>
          <w:p w14:paraId="77044B38" w14:textId="77777777" w:rsidR="00595A0F" w:rsidRDefault="00595A0F" w:rsidP="002A0E68">
            <w:pPr>
              <w:rPr>
                <w:rFonts w:ascii="Comic Sans MS" w:hAnsi="Comic Sans MS" w:cs="Comic Sans MS"/>
              </w:rPr>
            </w:pPr>
          </w:p>
          <w:p w14:paraId="7AC68BDE" w14:textId="77777777" w:rsidR="00595A0F" w:rsidRDefault="00595A0F" w:rsidP="002A0E68">
            <w:pPr>
              <w:rPr>
                <w:rFonts w:ascii="Comic Sans MS" w:hAnsi="Comic Sans MS" w:cs="Comic Sans MS"/>
              </w:rPr>
            </w:pPr>
          </w:p>
          <w:p w14:paraId="2DF0AC79" w14:textId="77777777" w:rsidR="00595A0F" w:rsidRDefault="00595A0F" w:rsidP="002A0E68">
            <w:pPr>
              <w:rPr>
                <w:rFonts w:ascii="Comic Sans MS" w:hAnsi="Comic Sans MS" w:cs="Comic Sans MS"/>
              </w:rPr>
            </w:pPr>
          </w:p>
          <w:p w14:paraId="05157C4C" w14:textId="77777777" w:rsidR="00595A0F" w:rsidRDefault="00595A0F" w:rsidP="002A0E68">
            <w:pPr>
              <w:rPr>
                <w:rFonts w:ascii="Comic Sans MS" w:hAnsi="Comic Sans MS" w:cs="Comic Sans MS"/>
              </w:rPr>
            </w:pPr>
          </w:p>
          <w:p w14:paraId="244E1706" w14:textId="77777777" w:rsidR="00595A0F" w:rsidRDefault="00595A0F" w:rsidP="002A0E68">
            <w:pPr>
              <w:rPr>
                <w:rFonts w:ascii="Comic Sans MS" w:hAnsi="Comic Sans MS" w:cs="Comic Sans MS"/>
              </w:rPr>
            </w:pPr>
          </w:p>
          <w:p w14:paraId="62D6097C" w14:textId="77777777" w:rsidR="00595A0F" w:rsidRDefault="00595A0F" w:rsidP="002A0E68">
            <w:r>
              <w:rPr>
                <w:rFonts w:ascii="Comic Sans MS" w:hAnsi="Comic Sans MS" w:cs="Comic Sans MS"/>
              </w:rPr>
              <w:t>Trennung verläuft negativ:</w:t>
            </w:r>
          </w:p>
          <w:p w14:paraId="4836BEC0" w14:textId="77777777" w:rsidR="00595A0F" w:rsidRDefault="00595A0F" w:rsidP="002A0E68">
            <w:r>
              <w:rPr>
                <w:rFonts w:ascii="Comic Sans MS" w:hAnsi="Comic Sans MS" w:cs="Comic Sans MS"/>
              </w:rPr>
              <w:t>Betreuungsperson verweilt doch noch weitere Zeit mit in der Gruppe</w:t>
            </w:r>
          </w:p>
          <w:p w14:paraId="7740AA62" w14:textId="77777777" w:rsidR="00595A0F" w:rsidRDefault="00595A0F" w:rsidP="002A0E68">
            <w:pPr>
              <w:rPr>
                <w:rFonts w:ascii="Comic Sans MS" w:hAnsi="Comic Sans MS" w:cs="Comic Sans MS"/>
              </w:rPr>
            </w:pPr>
          </w:p>
          <w:p w14:paraId="06D55B41" w14:textId="77777777" w:rsidR="00595A0F" w:rsidRDefault="00595A0F" w:rsidP="002A0E68">
            <w:pPr>
              <w:rPr>
                <w:rFonts w:ascii="Comic Sans MS" w:hAnsi="Comic Sans MS" w:cs="Comic Sans MS"/>
              </w:rPr>
            </w:pPr>
          </w:p>
          <w:p w14:paraId="421A8496" w14:textId="77777777" w:rsidR="00595A0F" w:rsidRDefault="00595A0F" w:rsidP="002A0E68">
            <w:pPr>
              <w:rPr>
                <w:rFonts w:ascii="Comic Sans MS" w:hAnsi="Comic Sans MS" w:cs="Comic Sans MS"/>
              </w:rPr>
            </w:pPr>
          </w:p>
          <w:p w14:paraId="0E5D3C45" w14:textId="77777777" w:rsidR="00595A0F" w:rsidRDefault="00595A0F" w:rsidP="002A0E68">
            <w:pPr>
              <w:rPr>
                <w:rFonts w:ascii="Comic Sans MS" w:hAnsi="Comic Sans MS" w:cs="Comic Sans MS"/>
              </w:rPr>
            </w:pPr>
          </w:p>
          <w:p w14:paraId="29DDEB60" w14:textId="77777777" w:rsidR="00595A0F" w:rsidRDefault="00595A0F" w:rsidP="002A0E68">
            <w:pPr>
              <w:rPr>
                <w:rFonts w:ascii="Comic Sans MS" w:hAnsi="Comic Sans MS" w:cs="Comic Sans MS"/>
              </w:rPr>
            </w:pPr>
          </w:p>
          <w:p w14:paraId="419B8037" w14:textId="77777777" w:rsidR="00595A0F" w:rsidRDefault="00595A0F" w:rsidP="002A0E68">
            <w:pPr>
              <w:rPr>
                <w:rFonts w:ascii="Comic Sans MS" w:hAnsi="Comic Sans MS" w:cs="Comic Sans MS"/>
              </w:rPr>
            </w:pPr>
          </w:p>
          <w:p w14:paraId="05929C9E" w14:textId="77777777" w:rsidR="00595A0F" w:rsidRDefault="00595A0F" w:rsidP="002A0E68">
            <w:pPr>
              <w:rPr>
                <w:rFonts w:ascii="Comic Sans MS" w:hAnsi="Comic Sans MS" w:cs="Comic Sans MS"/>
              </w:rPr>
            </w:pPr>
          </w:p>
          <w:p w14:paraId="648F1CAF" w14:textId="77777777" w:rsidR="00595A0F" w:rsidRDefault="00595A0F" w:rsidP="002A0E68">
            <w:r>
              <w:rPr>
                <w:rFonts w:ascii="Comic Sans MS" w:hAnsi="Comic Sans MS" w:cs="Comic Sans MS"/>
              </w:rPr>
              <w:t>Trennungsversuch verläuft positiv:</w:t>
            </w:r>
          </w:p>
          <w:p w14:paraId="638D96C2" w14:textId="10653EE2" w:rsidR="00595A0F" w:rsidRPr="00476520" w:rsidRDefault="00595A0F" w:rsidP="002A0E68">
            <w:r>
              <w:rPr>
                <w:rFonts w:ascii="Comic Sans MS" w:hAnsi="Comic Sans MS" w:cs="Comic Sans MS"/>
              </w:rPr>
              <w:t>Langsame Ausdehnung der Trennungs</w:t>
            </w:r>
            <w:r>
              <w:rPr>
                <w:rFonts w:ascii="Comic Sans MS" w:hAnsi="Comic Sans MS" w:cs="Comic Sans MS"/>
              </w:rPr>
              <w:softHyphen/>
              <w:t>zeit, je nachdem kann die Betreuungs</w:t>
            </w:r>
            <w:r>
              <w:rPr>
                <w:rFonts w:ascii="Comic Sans MS" w:hAnsi="Comic Sans MS" w:cs="Comic Sans MS"/>
              </w:rPr>
              <w:softHyphen/>
              <w:t>person auch die Einrichtung in dieser besprochenen Zeit verlassen, muss aber umgehend telefonisch erreichbar sein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49DD746E" w14:textId="77777777" w:rsidR="00595A0F" w:rsidRDefault="00595A0F" w:rsidP="002A0E68">
            <w:pPr>
              <w:snapToGrid w:val="0"/>
            </w:pPr>
            <w:r>
              <w:rPr>
                <w:rFonts w:ascii="Comic Sans MS" w:hAnsi="Comic Sans MS" w:cs="Comic Sans MS"/>
              </w:rPr>
              <w:lastRenderedPageBreak/>
              <w:t>Betreuungsperson erkundet aktiv mit dem Kind die Gruppe</w:t>
            </w:r>
          </w:p>
          <w:p w14:paraId="4FC885A3" w14:textId="77777777" w:rsidR="00595A0F" w:rsidRDefault="00595A0F" w:rsidP="002A0E68">
            <w:r>
              <w:rPr>
                <w:rFonts w:ascii="Comic Sans MS" w:hAnsi="Comic Sans MS" w:cs="Comic Sans MS"/>
              </w:rPr>
              <w:t>Erzieherin verhält sich passiv</w:t>
            </w:r>
          </w:p>
          <w:p w14:paraId="5ABBAAB6" w14:textId="77777777" w:rsidR="00595A0F" w:rsidRDefault="00595A0F" w:rsidP="002A0E68">
            <w:r>
              <w:rPr>
                <w:rFonts w:ascii="Comic Sans MS" w:hAnsi="Comic Sans MS" w:cs="Comic Sans MS"/>
              </w:rPr>
              <w:t>Ca. 3 Tage lang</w:t>
            </w:r>
          </w:p>
          <w:p w14:paraId="6C90E28E" w14:textId="77777777" w:rsidR="00595A0F" w:rsidRDefault="00595A0F" w:rsidP="002A0E68">
            <w:r>
              <w:rPr>
                <w:rFonts w:ascii="Comic Sans MS" w:hAnsi="Comic Sans MS" w:cs="Comic Sans MS"/>
              </w:rPr>
              <w:t>_____________________________</w:t>
            </w:r>
          </w:p>
          <w:p w14:paraId="0D5044A5" w14:textId="160994D3" w:rsidR="00595A0F" w:rsidRDefault="00513A3C" w:rsidP="002A0E68">
            <w:pPr>
              <w:rPr>
                <w:rFonts w:ascii="Comic Sans MS" w:hAnsi="Comic Sans MS" w:cs="Comic Sans MS"/>
                <w:lang w:eastAsia="de-DE"/>
              </w:rPr>
            </w:pPr>
            <w:r>
              <w:rPr>
                <w:noProof/>
                <w:lang w:eastAsia="de-DE"/>
              </w:rPr>
              <mc:AlternateContent>
                <mc:Choice Requires="wps">
                  <w:drawing>
                    <wp:anchor distT="0" distB="0" distL="114299" distR="114299" simplePos="0" relativeHeight="251656704" behindDoc="0" locked="0" layoutInCell="1" allowOverlap="1" wp14:anchorId="21DB5680" wp14:editId="05011830">
                      <wp:simplePos x="0" y="0"/>
                      <wp:positionH relativeFrom="column">
                        <wp:posOffset>1189989</wp:posOffset>
                      </wp:positionH>
                      <wp:positionV relativeFrom="paragraph">
                        <wp:posOffset>114935</wp:posOffset>
                      </wp:positionV>
                      <wp:extent cx="0" cy="342900"/>
                      <wp:effectExtent l="76200" t="19050" r="57150" b="381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330B7" id="Line 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7pt,9.05pt" to="93.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" strokeweight=".26mm">
                      <v:stroke endarrow="block" joinstyle="miter" endcap="square"/>
                    </v:line>
                  </w:pict>
                </mc:Fallback>
              </mc:AlternateContent>
            </w:r>
          </w:p>
          <w:p w14:paraId="5B662683" w14:textId="77777777" w:rsidR="00595A0F" w:rsidRDefault="00595A0F" w:rsidP="002A0E68">
            <w:pPr>
              <w:rPr>
                <w:rFonts w:ascii="Comic Sans MS" w:hAnsi="Comic Sans MS" w:cs="Comic Sans MS"/>
                <w:lang w:eastAsia="de-DE"/>
              </w:rPr>
            </w:pPr>
          </w:p>
          <w:p w14:paraId="78E04EBF" w14:textId="77777777" w:rsidR="00595A0F" w:rsidRDefault="00595A0F" w:rsidP="002A0E68">
            <w:r>
              <w:rPr>
                <w:rFonts w:ascii="Comic Sans MS" w:hAnsi="Comic Sans MS" w:cs="Comic Sans MS"/>
              </w:rPr>
              <w:t>_____________________________</w:t>
            </w:r>
          </w:p>
          <w:p w14:paraId="5039E973" w14:textId="77777777" w:rsidR="00595A0F" w:rsidRDefault="00595A0F" w:rsidP="002A0E68">
            <w:pPr>
              <w:rPr>
                <w:rFonts w:ascii="Comic Sans MS" w:hAnsi="Comic Sans MS" w:cs="Comic Sans MS"/>
              </w:rPr>
            </w:pPr>
          </w:p>
          <w:p w14:paraId="58BDC88D" w14:textId="77777777" w:rsidR="00595A0F" w:rsidRDefault="00595A0F" w:rsidP="002A0E68">
            <w:pPr>
              <w:rPr>
                <w:rFonts w:ascii="Comic Sans MS" w:hAnsi="Comic Sans MS" w:cs="Comic Sans MS"/>
              </w:rPr>
            </w:pPr>
          </w:p>
          <w:p w14:paraId="03C3B905" w14:textId="77777777" w:rsidR="00595A0F" w:rsidRDefault="00595A0F" w:rsidP="002A0E68">
            <w:r>
              <w:rPr>
                <w:rFonts w:ascii="Comic Sans MS" w:hAnsi="Comic Sans MS" w:cs="Comic Sans MS"/>
              </w:rPr>
              <w:t>Ca. 4.- 8. Tag</w:t>
            </w:r>
          </w:p>
          <w:p w14:paraId="069DA898" w14:textId="77777777" w:rsidR="00595A0F" w:rsidRDefault="00595A0F" w:rsidP="002A0E68">
            <w:r>
              <w:rPr>
                <w:rFonts w:ascii="Comic Sans MS" w:hAnsi="Comic Sans MS" w:cs="Comic Sans MS"/>
              </w:rPr>
              <w:t>Betreuungsperson verhält sich passiv,</w:t>
            </w:r>
          </w:p>
          <w:p w14:paraId="69599666" w14:textId="12ECC921" w:rsidR="00595A0F" w:rsidRDefault="00513A3C" w:rsidP="002A0E68">
            <w:r>
              <w:rPr>
                <w:noProof/>
                <w:lang w:eastAsia="de-DE"/>
              </w:rPr>
              <mc:AlternateContent>
                <mc:Choice Requires="wps">
                  <w:drawing>
                    <wp:anchor distT="0" distB="0" distL="114299" distR="114299" simplePos="0" relativeHeight="251657728" behindDoc="0" locked="0" layoutInCell="1" allowOverlap="1" wp14:anchorId="76922C30" wp14:editId="2EE499CB">
                      <wp:simplePos x="0" y="0"/>
                      <wp:positionH relativeFrom="column">
                        <wp:posOffset>1189989</wp:posOffset>
                      </wp:positionH>
                      <wp:positionV relativeFrom="paragraph">
                        <wp:posOffset>195580</wp:posOffset>
                      </wp:positionV>
                      <wp:extent cx="0" cy="342900"/>
                      <wp:effectExtent l="76200" t="19050" r="57150" b="381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E45295" id="Line 8"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7pt,15.4pt" to="93.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" strokeweight=".26mm">
                      <v:stroke endarrow="block" joinstyle="miter" endcap="square"/>
                    </v:line>
                  </w:pict>
                </mc:Fallback>
              </mc:AlternateContent>
            </w:r>
            <w:r w:rsidR="00595A0F">
              <w:rPr>
                <w:rFonts w:ascii="Comic Sans MS" w:hAnsi="Comic Sans MS" w:cs="Comic Sans MS"/>
              </w:rPr>
              <w:t>Erzieherin wird aktiv</w:t>
            </w:r>
          </w:p>
          <w:p w14:paraId="2CEBB653" w14:textId="77777777" w:rsidR="00595A0F" w:rsidRDefault="00595A0F" w:rsidP="002A0E68">
            <w:pPr>
              <w:rPr>
                <w:rFonts w:ascii="Comic Sans MS" w:hAnsi="Comic Sans MS" w:cs="Comic Sans MS"/>
              </w:rPr>
            </w:pPr>
          </w:p>
          <w:p w14:paraId="69BE5DE0" w14:textId="77777777" w:rsidR="00595A0F" w:rsidRDefault="00595A0F" w:rsidP="002A0E68">
            <w:r>
              <w:rPr>
                <w:rFonts w:ascii="Comic Sans MS" w:hAnsi="Comic Sans MS" w:cs="Comic Sans MS"/>
              </w:rPr>
              <w:t>_____________________________</w:t>
            </w:r>
          </w:p>
          <w:p w14:paraId="47243E67" w14:textId="77777777" w:rsidR="00595A0F" w:rsidRDefault="00595A0F" w:rsidP="002A0E68">
            <w:pPr>
              <w:rPr>
                <w:rFonts w:ascii="Comic Sans MS" w:hAnsi="Comic Sans MS" w:cs="Comic Sans MS"/>
              </w:rPr>
            </w:pPr>
          </w:p>
          <w:p w14:paraId="547AE210" w14:textId="77777777" w:rsidR="00595A0F" w:rsidRDefault="00595A0F" w:rsidP="002A0E68">
            <w:r>
              <w:rPr>
                <w:rFonts w:ascii="Comic Sans MS" w:hAnsi="Comic Sans MS" w:cs="Comic Sans MS"/>
              </w:rPr>
              <w:t>Ca. 9. Tag</w:t>
            </w:r>
          </w:p>
          <w:p w14:paraId="093F6831" w14:textId="77777777" w:rsidR="00595A0F" w:rsidRDefault="00595A0F" w:rsidP="002A0E68">
            <w:r>
              <w:rPr>
                <w:rFonts w:ascii="Comic Sans MS" w:hAnsi="Comic Sans MS" w:cs="Comic Sans MS"/>
              </w:rPr>
              <w:lastRenderedPageBreak/>
              <w:t>1. Trennungsversuch</w:t>
            </w:r>
          </w:p>
          <w:p w14:paraId="608CD440" w14:textId="77777777" w:rsidR="00595A0F" w:rsidRDefault="00595A0F" w:rsidP="002A0E68">
            <w:r>
              <w:rPr>
                <w:rFonts w:ascii="Comic Sans MS" w:hAnsi="Comic Sans MS" w:cs="Comic Sans MS"/>
              </w:rPr>
              <w:t>Betreuungsperson bringt das Kind in die Gruppe, verabschiedet sich kurz und verlässt angekündigt für etwa ½ Stunde den Raum, bleibt aber in der Einrichtung</w:t>
            </w:r>
          </w:p>
          <w:p w14:paraId="15B77AC9" w14:textId="77777777" w:rsidR="00595A0F" w:rsidRDefault="00595A0F" w:rsidP="002A0E68">
            <w:pPr>
              <w:rPr>
                <w:rFonts w:ascii="Comic Sans MS" w:hAnsi="Comic Sans MS" w:cs="Comic Sans MS"/>
              </w:rPr>
            </w:pPr>
          </w:p>
          <w:p w14:paraId="3AEE3B33" w14:textId="77777777" w:rsidR="00595A0F" w:rsidRDefault="00595A0F" w:rsidP="002A0E68">
            <w:pPr>
              <w:rPr>
                <w:rFonts w:ascii="Comic Sans MS" w:hAnsi="Comic Sans MS" w:cs="Comic Sans MS"/>
              </w:rPr>
            </w:pPr>
          </w:p>
          <w:p w14:paraId="6061E69F" w14:textId="77777777" w:rsidR="00595A0F" w:rsidRDefault="00595A0F" w:rsidP="002A0E68">
            <w:pPr>
              <w:rPr>
                <w:rFonts w:ascii="Comic Sans MS" w:hAnsi="Comic Sans MS" w:cs="Comic Sans MS"/>
              </w:rPr>
            </w:pPr>
          </w:p>
          <w:p w14:paraId="26D94C76" w14:textId="77777777" w:rsidR="00595A0F" w:rsidRDefault="00595A0F" w:rsidP="002A0E68">
            <w:r>
              <w:rPr>
                <w:rFonts w:ascii="Comic Sans MS" w:hAnsi="Comic Sans MS" w:cs="Comic Sans MS"/>
              </w:rPr>
              <w:t>Trennung verläuft positiv:</w:t>
            </w:r>
          </w:p>
          <w:p w14:paraId="79571784" w14:textId="77777777" w:rsidR="00595A0F" w:rsidRDefault="00595A0F" w:rsidP="002A0E68">
            <w:r>
              <w:rPr>
                <w:rFonts w:ascii="Comic Sans MS" w:hAnsi="Comic Sans MS" w:cs="Comic Sans MS"/>
              </w:rPr>
              <w:t>Langsa</w:t>
            </w:r>
            <w:r>
              <w:rPr>
                <w:rFonts w:ascii="Comic Sans MS" w:hAnsi="Comic Sans MS" w:cs="Comic Sans MS"/>
              </w:rPr>
              <w:softHyphen/>
              <w:t>me Ausdehnung der Trennungszeit, je nachdem kann die Betreuungsperson auch die Einrichtung in dieser besprochenen Zeit verlassen, muss aber umgehend telefonisch erreichbar sein</w:t>
            </w:r>
          </w:p>
          <w:p w14:paraId="1D2E1C31" w14:textId="77777777" w:rsidR="00595A0F" w:rsidRDefault="00595A0F" w:rsidP="002A0E68">
            <w:pPr>
              <w:rPr>
                <w:rFonts w:ascii="Comic Sans MS" w:hAnsi="Comic Sans MS" w:cs="Comic Sans MS"/>
              </w:rPr>
            </w:pPr>
          </w:p>
          <w:p w14:paraId="0CFC3362" w14:textId="77777777" w:rsidR="00595A0F" w:rsidRDefault="00595A0F" w:rsidP="002A0E68">
            <w:pPr>
              <w:rPr>
                <w:rFonts w:ascii="Comic Sans MS" w:hAnsi="Comic Sans MS" w:cs="Comic Sans MS"/>
              </w:rPr>
            </w:pPr>
          </w:p>
          <w:p w14:paraId="424BF731" w14:textId="77777777" w:rsidR="00595A0F" w:rsidRDefault="00595A0F" w:rsidP="002A0E68">
            <w:pPr>
              <w:rPr>
                <w:rFonts w:ascii="Comic Sans MS" w:hAnsi="Comic Sans MS" w:cs="Comic Sans MS"/>
              </w:rPr>
            </w:pPr>
          </w:p>
          <w:p w14:paraId="7756DC4D" w14:textId="77777777" w:rsidR="00595A0F" w:rsidRDefault="00595A0F" w:rsidP="002A0E68">
            <w:r>
              <w:rPr>
                <w:rFonts w:ascii="Comic Sans MS" w:hAnsi="Comic Sans MS" w:cs="Comic Sans MS"/>
              </w:rPr>
              <w:t>Trennung verläuft negativ:</w:t>
            </w:r>
          </w:p>
          <w:p w14:paraId="5A4E7D71" w14:textId="77777777" w:rsidR="00595A0F" w:rsidRDefault="00595A0F" w:rsidP="002A0E68">
            <w:r>
              <w:rPr>
                <w:rFonts w:ascii="Comic Sans MS" w:hAnsi="Comic Sans MS" w:cs="Comic Sans MS"/>
              </w:rPr>
              <w:t>Betreuungsperson verweilt doch noch weitere Zeit mit in der Gruppe und es wird wieder mit einem 1. Trennungs</w:t>
            </w:r>
            <w:r>
              <w:rPr>
                <w:rFonts w:ascii="Comic Sans MS" w:hAnsi="Comic Sans MS" w:cs="Comic Sans MS"/>
              </w:rPr>
              <w:softHyphen/>
              <w:t>versuch gestartet</w:t>
            </w:r>
          </w:p>
        </w:tc>
      </w:tr>
    </w:tbl>
    <w:p w14:paraId="7FEFAE99" w14:textId="77777777" w:rsidR="00595A0F" w:rsidRDefault="00595A0F" w:rsidP="00595A0F">
      <w:pPr>
        <w:jc w:val="both"/>
      </w:pPr>
    </w:p>
    <w:p w14:paraId="290A1626" w14:textId="77777777" w:rsidR="00595A0F" w:rsidRPr="00B55B44" w:rsidRDefault="00595A0F" w:rsidP="00595A0F">
      <w:pPr>
        <w:rPr>
          <w:sz w:val="24"/>
          <w:szCs w:val="24"/>
        </w:rPr>
      </w:pPr>
      <w:r w:rsidRPr="00B55B44">
        <w:rPr>
          <w:rFonts w:ascii="Comic Sans MS" w:hAnsi="Comic Sans MS" w:cs="Comic Sans MS"/>
          <w:b/>
          <w:sz w:val="24"/>
          <w:szCs w:val="24"/>
        </w:rPr>
        <w:t>Schlussphase:</w:t>
      </w:r>
    </w:p>
    <w:p w14:paraId="03007F4F" w14:textId="77777777" w:rsidR="00595A0F" w:rsidRPr="00B55B44" w:rsidRDefault="00595A0F" w:rsidP="00595A0F">
      <w:pPr>
        <w:rPr>
          <w:sz w:val="24"/>
          <w:szCs w:val="24"/>
        </w:rPr>
      </w:pPr>
      <w:r w:rsidRPr="00B55B44">
        <w:rPr>
          <w:rFonts w:ascii="Comic Sans MS" w:hAnsi="Comic Sans MS" w:cs="Comic Sans MS"/>
          <w:sz w:val="24"/>
          <w:szCs w:val="24"/>
        </w:rPr>
        <w:t>Der Elternteil hält sich nicht mehr in der Einrichtung auf, ist aber jederzeit erreichbar.</w:t>
      </w:r>
      <w:r w:rsidRPr="00B55B44">
        <w:rPr>
          <w:sz w:val="24"/>
          <w:szCs w:val="24"/>
        </w:rPr>
        <w:t xml:space="preserve"> </w:t>
      </w:r>
      <w:r w:rsidRPr="00B55B44">
        <w:rPr>
          <w:rFonts w:ascii="Comic Sans MS" w:hAnsi="Comic Sans MS" w:cs="Comic Sans MS"/>
          <w:sz w:val="24"/>
          <w:szCs w:val="24"/>
        </w:rPr>
        <w:t>Wenn die Eingewöhnung des Kindes in der Kita über mehrere Tage und über eine längere Zeitspanne positiv verläuft, werden weiter Schritte wie Essen bzw. später auch die Schlafenszeit angeboten. Die</w:t>
      </w:r>
      <w:r w:rsidRPr="00B55B44">
        <w:rPr>
          <w:sz w:val="24"/>
          <w:szCs w:val="24"/>
        </w:rPr>
        <w:t xml:space="preserve"> </w:t>
      </w:r>
      <w:r w:rsidRPr="00B55B44">
        <w:rPr>
          <w:rFonts w:ascii="Comic Sans MS" w:hAnsi="Comic Sans MS" w:cs="Comic Sans MS"/>
          <w:sz w:val="24"/>
          <w:szCs w:val="24"/>
        </w:rPr>
        <w:t>Eingewöhnung ist dann beendet, wenn das Kind sich schnell von der Erzieherin trösten lässt und grund</w:t>
      </w:r>
      <w:r w:rsidRPr="00B55B44">
        <w:rPr>
          <w:rFonts w:ascii="Comic Sans MS" w:hAnsi="Comic Sans MS" w:cs="Comic Sans MS"/>
          <w:sz w:val="24"/>
          <w:szCs w:val="24"/>
        </w:rPr>
        <w:softHyphen/>
        <w:t>sätzlich in guter Stimmung spielt.</w:t>
      </w:r>
    </w:p>
    <w:p w14:paraId="4520A276" w14:textId="77777777" w:rsidR="00595A0F" w:rsidRPr="00B55B44" w:rsidRDefault="00595A0F" w:rsidP="00595A0F">
      <w:pPr>
        <w:rPr>
          <w:rFonts w:ascii="Comic Sans MS" w:hAnsi="Comic Sans MS" w:cs="Comic Sans MS"/>
          <w:sz w:val="24"/>
          <w:szCs w:val="24"/>
        </w:rPr>
      </w:pPr>
    </w:p>
    <w:p w14:paraId="10055B85" w14:textId="77777777" w:rsidR="00595A0F" w:rsidRPr="00B55B44" w:rsidRDefault="00595A0F" w:rsidP="00595A0F">
      <w:pPr>
        <w:rPr>
          <w:sz w:val="24"/>
          <w:szCs w:val="24"/>
        </w:rPr>
      </w:pPr>
      <w:r w:rsidRPr="00B55B44">
        <w:rPr>
          <w:rFonts w:ascii="Comic Sans MS" w:hAnsi="Comic Sans MS" w:cs="Comic Sans MS"/>
          <w:sz w:val="24"/>
          <w:szCs w:val="24"/>
        </w:rPr>
        <w:t>Die einzelnen Phasen können bei den Kindern verschieden lang sein. Darum ist es wichtig, dass die Eltern den Beginn der einzelnen Phasen unbedingt mit einer Gruppenerzieherin abstimmen.</w:t>
      </w:r>
    </w:p>
    <w:p w14:paraId="3894AED8" w14:textId="77777777" w:rsidR="00595A0F" w:rsidRPr="00B55B44" w:rsidRDefault="00595A0F" w:rsidP="00595A0F">
      <w:pPr>
        <w:jc w:val="center"/>
        <w:rPr>
          <w:sz w:val="24"/>
          <w:szCs w:val="24"/>
        </w:rPr>
      </w:pPr>
      <w:r w:rsidRPr="00B55B44">
        <w:rPr>
          <w:rFonts w:ascii="Comic Sans MS" w:hAnsi="Comic Sans MS" w:cs="Comic Sans MS"/>
          <w:b/>
          <w:sz w:val="24"/>
          <w:szCs w:val="24"/>
        </w:rPr>
        <w:t>Es ist nicht möglich ein Kind ohne diese Eingewöhnungsphasen in unserer Einrichtung betreuen zu lassen.</w:t>
      </w:r>
    </w:p>
    <w:p w14:paraId="3B0470C8" w14:textId="77777777" w:rsidR="00595A0F" w:rsidRPr="00B55B44" w:rsidRDefault="00595A0F" w:rsidP="00595A0F">
      <w:pPr>
        <w:jc w:val="center"/>
        <w:rPr>
          <w:rFonts w:ascii="Comic Sans MS" w:hAnsi="Comic Sans MS" w:cs="Comic Sans MS"/>
          <w:b/>
          <w:sz w:val="24"/>
          <w:szCs w:val="24"/>
        </w:rPr>
      </w:pPr>
    </w:p>
    <w:p w14:paraId="34677A1B" w14:textId="77777777" w:rsidR="00595A0F" w:rsidRDefault="00595A0F" w:rsidP="00595A0F">
      <w:r w:rsidRPr="00B55B44">
        <w:rPr>
          <w:rFonts w:ascii="Comic Sans MS" w:hAnsi="Comic Sans MS" w:cs="Comic Sans MS"/>
          <w:sz w:val="24"/>
          <w:szCs w:val="24"/>
        </w:rPr>
        <w:t>Verkürzte Eingewöhnungsphasen sind möglich, wenn ein Kind vorher schon eine andere Einrichtung besucht hat</w:t>
      </w:r>
      <w:r>
        <w:rPr>
          <w:rFonts w:ascii="Comic Sans MS" w:hAnsi="Comic Sans MS" w:cs="Comic Sans MS"/>
        </w:rPr>
        <w:t>.</w:t>
      </w:r>
    </w:p>
    <w:p w14:paraId="00C4224C" w14:textId="1290A7FC" w:rsidR="00595A0F" w:rsidRPr="00613C4B" w:rsidRDefault="00513A3C" w:rsidP="00613C4B">
      <w:pPr>
        <w:rPr>
          <w:rFonts w:ascii="Comic Sans MS" w:hAnsi="Comic Sans MS" w:cs="Comic Sans MS"/>
          <w:b/>
          <w:sz w:val="32"/>
          <w:szCs w:val="32"/>
        </w:rPr>
      </w:pPr>
      <w:r>
        <w:rPr>
          <w:noProof/>
          <w:lang w:eastAsia="de-DE"/>
        </w:rPr>
        <mc:AlternateContent>
          <mc:Choice Requires="wpg">
            <w:drawing>
              <wp:inline distT="0" distB="0" distL="0" distR="0" wp14:anchorId="60B61669" wp14:editId="15D11EA0">
                <wp:extent cx="112395" cy="568960"/>
                <wp:effectExtent l="4445" t="0" r="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568960"/>
                          <a:chOff x="0" y="0"/>
                          <a:chExt cx="177" cy="896"/>
                        </a:xfrm>
                      </wpg:grpSpPr>
                      <wps:wsp>
                        <wps:cNvPr id="6" name="Rectangle 3"/>
                        <wps:cNvSpPr>
                          <a:spLocks noChangeArrowheads="1"/>
                        </wps:cNvSpPr>
                        <wps:spPr bwMode="auto">
                          <a:xfrm>
                            <a:off x="0" y="0"/>
                            <a:ext cx="17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2E4521" id="Group 2" o:spid="_x0000_s1026" style="width:8.85pt;height:44.8pt;mso-position-horizontal-relative:char;mso-position-vertical-relative:line" coordsize="17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">
                <v:rect id="Rectangle 3" o:spid="_x0000_s1027" style="position:absolute;width:176;height:8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" filled="f" stroked="f" strokecolor="#3465a4">
                  <v:stroke joinstyle="round"/>
                </v:rect>
                <w10:anchorlock/>
              </v:group>
            </w:pict>
          </mc:Fallback>
        </mc:AlternateContent>
      </w:r>
      <w:r>
        <w:rPr>
          <w:noProof/>
          <w:lang w:eastAsia="de-DE"/>
        </w:rPr>
        <mc:AlternateContent>
          <mc:Choice Requires="wpg">
            <w:drawing>
              <wp:inline distT="0" distB="0" distL="0" distR="0" wp14:anchorId="7CAB1C67" wp14:editId="3A55C7A6">
                <wp:extent cx="340360" cy="568960"/>
                <wp:effectExtent l="4445" t="0" r="0"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568960"/>
                          <a:chOff x="0" y="0"/>
                          <a:chExt cx="536" cy="896"/>
                        </a:xfrm>
                      </wpg:grpSpPr>
                      <wps:wsp>
                        <wps:cNvPr id="4" name="Rectangle 5"/>
                        <wps:cNvSpPr>
                          <a:spLocks noChangeArrowheads="1"/>
                        </wps:cNvSpPr>
                        <wps:spPr bwMode="auto">
                          <a:xfrm>
                            <a:off x="0" y="0"/>
                            <a:ext cx="535"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4389C9" id="Group 4" o:spid="_x0000_s1026" style="width:26.8pt;height:44.8pt;mso-position-horizontal-relative:char;mso-position-vertical-relative:line" coordsize="53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">
                <v:rect id="Rectangle 5" o:spid="_x0000_s1027" style="position:absolute;width:535;height:8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cswwAAANoAAAAPAAAAZHJzL2Rvd25yZXYueG1sRI9Bi8Iw&#10;FITvwv6H8Ba8aboi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LEE3LMMAAADaAAAADwAA&#10;AAAAAAAAAAAAAAAHAgAAZHJzL2Rvd25yZXYueG1sUEsFBgAAAAADAAMAtwAAAPcCAAAAAA==&#10;" filled="f" stroked="f" strokecolor="#3465a4">
                  <v:stroke joinstyle="round"/>
                </v:rect>
                <w10:anchorlock/>
              </v:group>
            </w:pict>
          </mc:Fallback>
        </mc:AlternateContent>
      </w:r>
    </w:p>
    <w:p w14:paraId="7F6471D5" w14:textId="77777777" w:rsidR="00595A0F" w:rsidRPr="00B55B44" w:rsidRDefault="00B55B44" w:rsidP="00595A0F">
      <w:pPr>
        <w:suppressAutoHyphens/>
        <w:rPr>
          <w:rFonts w:ascii="Comic Sans MS" w:hAnsi="Comic Sans MS"/>
          <w:b/>
          <w:sz w:val="32"/>
          <w:szCs w:val="32"/>
        </w:rPr>
      </w:pPr>
      <w:r w:rsidRPr="00B55B44">
        <w:rPr>
          <w:rFonts w:ascii="Comic Sans MS" w:hAnsi="Comic Sans MS"/>
          <w:b/>
          <w:sz w:val="32"/>
          <w:szCs w:val="32"/>
          <w:highlight w:val="cyan"/>
        </w:rPr>
        <w:lastRenderedPageBreak/>
        <w:t>8.</w:t>
      </w:r>
      <w:r w:rsidR="00595A0F" w:rsidRPr="00B55B44">
        <w:rPr>
          <w:rFonts w:ascii="Comic Sans MS" w:hAnsi="Comic Sans MS"/>
          <w:b/>
          <w:sz w:val="32"/>
          <w:szCs w:val="32"/>
          <w:highlight w:val="cyan"/>
        </w:rPr>
        <w:t>Elternarbeit:</w:t>
      </w:r>
    </w:p>
    <w:p w14:paraId="4B6FE95F" w14:textId="13AEA9FC" w:rsidR="00595A0F" w:rsidRDefault="00B55B44" w:rsidP="00595A0F">
      <w:pPr>
        <w:pStyle w:val="StandardWeb"/>
        <w:spacing w:after="0"/>
      </w:pPr>
      <w:r>
        <w:rPr>
          <w:rFonts w:ascii="Comic Sans MS" w:hAnsi="Comic Sans MS" w:cs="Comic Sans MS"/>
          <w:bCs/>
        </w:rPr>
        <w:t>Wir wünschen uns e</w:t>
      </w:r>
      <w:r w:rsidR="00595A0F">
        <w:rPr>
          <w:rFonts w:ascii="Comic Sans MS" w:hAnsi="Comic Sans MS" w:cs="Comic Sans MS"/>
          <w:bCs/>
        </w:rPr>
        <w:t xml:space="preserve">ine </w:t>
      </w:r>
      <w:r w:rsidR="00513A3C">
        <w:rPr>
          <w:rFonts w:ascii="Comic Sans MS" w:hAnsi="Comic Sans MS" w:cs="Comic Sans MS"/>
          <w:bCs/>
        </w:rPr>
        <w:t xml:space="preserve">ehrliche, offene und somit </w:t>
      </w:r>
      <w:r w:rsidR="00595A0F">
        <w:rPr>
          <w:rFonts w:ascii="Comic Sans MS" w:hAnsi="Comic Sans MS" w:cs="Comic Sans MS"/>
          <w:bCs/>
        </w:rPr>
        <w:t>erfolgreiche Zusammenarbeit zwischen Erziehern, Eltern und dem Träger zum Wohl des Kindes!</w:t>
      </w:r>
    </w:p>
    <w:p w14:paraId="1F58C398" w14:textId="77777777" w:rsidR="00595A0F" w:rsidRDefault="00595A0F" w:rsidP="00595A0F">
      <w:pPr>
        <w:pStyle w:val="StandardWeb"/>
        <w:spacing w:after="0"/>
      </w:pPr>
      <w:r>
        <w:rPr>
          <w:rFonts w:ascii="Comic Sans MS" w:hAnsi="Comic Sans MS" w:cs="Comic Sans MS"/>
          <w:bCs/>
        </w:rPr>
        <w:t>Die Zusammenarbeit beruht auf gegenseitiger Information und Kooperation zum Erreichen eines gemeinsamen Zieles.</w:t>
      </w:r>
    </w:p>
    <w:p w14:paraId="377A28C9" w14:textId="2A3BA5B2" w:rsidR="00CD34EF" w:rsidRPr="00CA346B" w:rsidRDefault="00CD34EF" w:rsidP="00595A0F">
      <w:pPr>
        <w:pStyle w:val="StandardWeb"/>
        <w:spacing w:after="0"/>
        <w:rPr>
          <w:rFonts w:ascii="Comic Sans MS" w:hAnsi="Comic Sans MS" w:cs="Comic Sans MS"/>
          <w:b/>
          <w:bCs/>
          <w:sz w:val="16"/>
          <w:szCs w:val="16"/>
        </w:rPr>
      </w:pPr>
    </w:p>
    <w:p w14:paraId="61389882" w14:textId="77777777" w:rsidR="00595A0F" w:rsidRPr="00B55B44" w:rsidRDefault="00595A0F" w:rsidP="00595A0F">
      <w:pPr>
        <w:pStyle w:val="StandardWeb"/>
        <w:spacing w:after="0"/>
      </w:pPr>
      <w:r w:rsidRPr="00B55B44">
        <w:rPr>
          <w:rFonts w:ascii="Comic Sans MS" w:hAnsi="Comic Sans MS" w:cs="Comic Sans MS"/>
          <w:b/>
          <w:bCs/>
        </w:rPr>
        <w:t>Formen unserer Elternarbeit</w:t>
      </w:r>
    </w:p>
    <w:p w14:paraId="16B74100" w14:textId="29A02DD4" w:rsidR="002A0E68" w:rsidRPr="002A0E68" w:rsidRDefault="002A0E68" w:rsidP="00595A0F">
      <w:pPr>
        <w:pStyle w:val="StandardWeb"/>
        <w:numPr>
          <w:ilvl w:val="0"/>
          <w:numId w:val="6"/>
        </w:numPr>
        <w:spacing w:after="0"/>
        <w:rPr>
          <w:rFonts w:ascii="Comic Sans MS" w:hAnsi="Comic Sans MS"/>
        </w:rPr>
      </w:pPr>
      <w:r w:rsidRPr="002A0E68">
        <w:rPr>
          <w:rFonts w:ascii="Comic Sans MS" w:hAnsi="Comic Sans MS"/>
        </w:rPr>
        <w:t>Eltern App</w:t>
      </w:r>
    </w:p>
    <w:p w14:paraId="533FAAA9" w14:textId="5BFD1263" w:rsidR="00595A0F" w:rsidRDefault="00595A0F" w:rsidP="00595A0F">
      <w:pPr>
        <w:pStyle w:val="StandardWeb"/>
        <w:numPr>
          <w:ilvl w:val="0"/>
          <w:numId w:val="6"/>
        </w:numPr>
        <w:spacing w:after="0"/>
      </w:pPr>
      <w:r>
        <w:rPr>
          <w:rFonts w:ascii="Comic Sans MS" w:hAnsi="Comic Sans MS" w:cs="Comic Sans MS"/>
        </w:rPr>
        <w:t>Anmeldegespräch</w:t>
      </w:r>
    </w:p>
    <w:p w14:paraId="4C8303C3" w14:textId="77777777" w:rsidR="00595A0F" w:rsidRDefault="00595A0F" w:rsidP="00595A0F">
      <w:pPr>
        <w:pStyle w:val="StandardWeb"/>
        <w:numPr>
          <w:ilvl w:val="0"/>
          <w:numId w:val="6"/>
        </w:numPr>
        <w:spacing w:before="0"/>
      </w:pPr>
      <w:r>
        <w:rPr>
          <w:rFonts w:ascii="Comic Sans MS" w:hAnsi="Comic Sans MS" w:cs="Comic Sans MS"/>
        </w:rPr>
        <w:t>Eingewöhnungsgespräch</w:t>
      </w:r>
    </w:p>
    <w:p w14:paraId="59343F08" w14:textId="77777777" w:rsidR="00595A0F" w:rsidRDefault="00595A0F" w:rsidP="00595A0F">
      <w:pPr>
        <w:pStyle w:val="StandardWeb"/>
        <w:numPr>
          <w:ilvl w:val="0"/>
          <w:numId w:val="6"/>
        </w:numPr>
        <w:spacing w:before="0"/>
      </w:pPr>
      <w:r>
        <w:rPr>
          <w:rFonts w:ascii="Comic Sans MS" w:hAnsi="Comic Sans MS" w:cs="Comic Sans MS"/>
        </w:rPr>
        <w:t>Täglicher Austausch in der Bring- und Abholzeit</w:t>
      </w:r>
    </w:p>
    <w:p w14:paraId="44630506" w14:textId="77777777" w:rsidR="00595A0F" w:rsidRDefault="00595A0F" w:rsidP="00595A0F">
      <w:pPr>
        <w:pStyle w:val="StandardWeb"/>
        <w:numPr>
          <w:ilvl w:val="0"/>
          <w:numId w:val="6"/>
        </w:numPr>
        <w:spacing w:before="0"/>
      </w:pPr>
      <w:r>
        <w:rPr>
          <w:rFonts w:ascii="Comic Sans MS" w:hAnsi="Comic Sans MS" w:cs="Comic Sans MS"/>
        </w:rPr>
        <w:t>Elternabende</w:t>
      </w:r>
    </w:p>
    <w:p w14:paraId="25C49F55" w14:textId="77777777" w:rsidR="00595A0F" w:rsidRDefault="00595A0F" w:rsidP="00595A0F">
      <w:pPr>
        <w:pStyle w:val="StandardWeb"/>
        <w:numPr>
          <w:ilvl w:val="0"/>
          <w:numId w:val="6"/>
        </w:numPr>
        <w:spacing w:before="0"/>
      </w:pPr>
      <w:r>
        <w:rPr>
          <w:rFonts w:ascii="Comic Sans MS" w:hAnsi="Comic Sans MS" w:cs="Comic Sans MS"/>
        </w:rPr>
        <w:t>Elterngespräche/Entwicklungsstandgespräche</w:t>
      </w:r>
    </w:p>
    <w:p w14:paraId="032145CB" w14:textId="77777777" w:rsidR="00595A0F" w:rsidRDefault="00595A0F" w:rsidP="00595A0F">
      <w:pPr>
        <w:pStyle w:val="StandardWeb"/>
        <w:numPr>
          <w:ilvl w:val="0"/>
          <w:numId w:val="6"/>
        </w:numPr>
        <w:spacing w:before="0"/>
      </w:pPr>
      <w:proofErr w:type="spellStart"/>
      <w:r>
        <w:rPr>
          <w:rFonts w:ascii="Comic Sans MS" w:hAnsi="Comic Sans MS" w:cs="Comic Sans MS"/>
        </w:rPr>
        <w:t>Infowand</w:t>
      </w:r>
      <w:proofErr w:type="spellEnd"/>
      <w:r>
        <w:rPr>
          <w:rFonts w:ascii="Comic Sans MS" w:hAnsi="Comic Sans MS" w:cs="Comic Sans MS"/>
        </w:rPr>
        <w:t xml:space="preserve"> im Eingangsbereich</w:t>
      </w:r>
    </w:p>
    <w:p w14:paraId="2E7F1BEB" w14:textId="77777777" w:rsidR="00595A0F" w:rsidRDefault="00595A0F" w:rsidP="00595A0F">
      <w:pPr>
        <w:pStyle w:val="StandardWeb"/>
        <w:numPr>
          <w:ilvl w:val="0"/>
          <w:numId w:val="6"/>
        </w:numPr>
        <w:spacing w:before="0"/>
      </w:pPr>
      <w:r>
        <w:rPr>
          <w:rFonts w:ascii="Comic Sans MS" w:hAnsi="Comic Sans MS" w:cs="Comic Sans MS"/>
        </w:rPr>
        <w:t>Feste, Familienausflüge, Feiern</w:t>
      </w:r>
    </w:p>
    <w:p w14:paraId="5D5ECF6D" w14:textId="77777777" w:rsidR="00595A0F" w:rsidRDefault="00595A0F" w:rsidP="00595A0F">
      <w:pPr>
        <w:pStyle w:val="StandardWeb"/>
        <w:numPr>
          <w:ilvl w:val="0"/>
          <w:numId w:val="6"/>
        </w:numPr>
        <w:spacing w:before="0" w:after="280"/>
      </w:pPr>
      <w:r>
        <w:rPr>
          <w:rFonts w:ascii="Comic Sans MS" w:hAnsi="Comic Sans MS" w:cs="Comic Sans MS"/>
        </w:rPr>
        <w:t>Konzeption</w:t>
      </w:r>
    </w:p>
    <w:p w14:paraId="19487D44" w14:textId="77777777" w:rsidR="00595A0F" w:rsidRPr="00B55B44" w:rsidRDefault="00595A0F" w:rsidP="00595A0F">
      <w:pPr>
        <w:pStyle w:val="StandardWeb"/>
        <w:spacing w:after="0"/>
      </w:pPr>
      <w:r w:rsidRPr="00B55B44">
        <w:rPr>
          <w:rFonts w:ascii="Comic Sans MS" w:hAnsi="Comic Sans MS" w:cs="Comic Sans MS"/>
          <w:b/>
          <w:bCs/>
        </w:rPr>
        <w:t>Ziele unserer Elternarbeit</w:t>
      </w:r>
    </w:p>
    <w:p w14:paraId="0CFA4610" w14:textId="77777777" w:rsidR="00595A0F" w:rsidRDefault="00595A0F" w:rsidP="00595A0F">
      <w:pPr>
        <w:pStyle w:val="StandardWeb"/>
        <w:numPr>
          <w:ilvl w:val="0"/>
          <w:numId w:val="8"/>
        </w:numPr>
        <w:spacing w:after="0"/>
      </w:pPr>
      <w:r>
        <w:rPr>
          <w:rFonts w:ascii="Comic Sans MS" w:hAnsi="Comic Sans MS" w:cs="Comic Sans MS"/>
        </w:rPr>
        <w:t>Familienergänzend und partnerschaftlich erziehen</w:t>
      </w:r>
    </w:p>
    <w:p w14:paraId="785E9BAA" w14:textId="77777777" w:rsidR="00595A0F" w:rsidRDefault="00595A0F" w:rsidP="00595A0F">
      <w:pPr>
        <w:pStyle w:val="StandardWeb"/>
        <w:numPr>
          <w:ilvl w:val="0"/>
          <w:numId w:val="8"/>
        </w:numPr>
        <w:spacing w:before="0"/>
      </w:pPr>
      <w:r>
        <w:rPr>
          <w:rFonts w:ascii="Comic Sans MS" w:hAnsi="Comic Sans MS" w:cs="Comic Sans MS"/>
        </w:rPr>
        <w:t>Offener und ehrlicher Umgang miteinander</w:t>
      </w:r>
    </w:p>
    <w:p w14:paraId="6086D060" w14:textId="77777777" w:rsidR="00595A0F" w:rsidRDefault="00595A0F" w:rsidP="00595A0F">
      <w:pPr>
        <w:pStyle w:val="StandardWeb"/>
        <w:numPr>
          <w:ilvl w:val="0"/>
          <w:numId w:val="8"/>
        </w:numPr>
        <w:spacing w:before="0"/>
      </w:pPr>
      <w:r>
        <w:rPr>
          <w:rFonts w:ascii="Comic Sans MS" w:hAnsi="Comic Sans MS" w:cs="Comic Sans MS"/>
        </w:rPr>
        <w:t>Informationsaustausch</w:t>
      </w:r>
    </w:p>
    <w:p w14:paraId="2EF4EA63" w14:textId="77777777" w:rsidR="00595A0F" w:rsidRDefault="00595A0F" w:rsidP="00595A0F">
      <w:pPr>
        <w:pStyle w:val="StandardWeb"/>
        <w:numPr>
          <w:ilvl w:val="0"/>
          <w:numId w:val="8"/>
        </w:numPr>
        <w:spacing w:before="0" w:after="280"/>
      </w:pPr>
      <w:r>
        <w:rPr>
          <w:rFonts w:ascii="Comic Sans MS" w:hAnsi="Comic Sans MS" w:cs="Comic Sans MS"/>
        </w:rPr>
        <w:t xml:space="preserve">Wir wünschen uns die aktive Mitarbeit der Eltern bei Festen und </w:t>
      </w:r>
      <w:proofErr w:type="spellStart"/>
      <w:proofErr w:type="gramStart"/>
      <w:r>
        <w:rPr>
          <w:rFonts w:ascii="Comic Sans MS" w:hAnsi="Comic Sans MS" w:cs="Comic Sans MS"/>
        </w:rPr>
        <w:t>Ver-anstaltungen</w:t>
      </w:r>
      <w:proofErr w:type="spellEnd"/>
      <w:proofErr w:type="gramEnd"/>
      <w:r>
        <w:rPr>
          <w:rFonts w:ascii="Comic Sans MS" w:hAnsi="Comic Sans MS" w:cs="Comic Sans MS"/>
        </w:rPr>
        <w:t>, z.B.: Sommerfest, Weihnachtsmarkt, Kleiderbasar</w:t>
      </w:r>
    </w:p>
    <w:p w14:paraId="04D0A6F1" w14:textId="77777777" w:rsidR="00595A0F" w:rsidRPr="00CA346B" w:rsidRDefault="00595A0F" w:rsidP="00595A0F">
      <w:pPr>
        <w:pStyle w:val="StandardWeb"/>
        <w:spacing w:after="0"/>
        <w:rPr>
          <w:rFonts w:ascii="Comic Sans MS" w:hAnsi="Comic Sans MS" w:cs="Comic Sans MS"/>
          <w:b/>
          <w:bCs/>
          <w:sz w:val="16"/>
          <w:szCs w:val="16"/>
        </w:rPr>
      </w:pPr>
    </w:p>
    <w:p w14:paraId="53A13042" w14:textId="77777777" w:rsidR="00595A0F" w:rsidRPr="00B55B44" w:rsidRDefault="00530B86" w:rsidP="00595A0F">
      <w:pPr>
        <w:pStyle w:val="StandardWeb"/>
        <w:spacing w:after="0"/>
      </w:pPr>
      <w:r>
        <w:rPr>
          <w:rFonts w:ascii="Comic Sans MS" w:hAnsi="Comic Sans MS" w:cs="Comic Sans MS"/>
          <w:b/>
          <w:bCs/>
        </w:rPr>
        <w:t>Elternausschuss</w:t>
      </w:r>
    </w:p>
    <w:p w14:paraId="69C54378" w14:textId="77777777" w:rsidR="00595A0F" w:rsidRDefault="00EB4D69" w:rsidP="00595A0F">
      <w:pPr>
        <w:pStyle w:val="StandardWeb"/>
        <w:spacing w:after="0"/>
      </w:pPr>
      <w:r>
        <w:rPr>
          <w:rFonts w:ascii="Comic Sans MS" w:hAnsi="Comic Sans MS" w:cs="Comic Sans MS"/>
        </w:rPr>
        <w:t xml:space="preserve">Jedes Jahr im Oktober wird der </w:t>
      </w:r>
      <w:r w:rsidR="00530B86">
        <w:rPr>
          <w:rFonts w:ascii="Comic Sans MS" w:hAnsi="Comic Sans MS" w:cs="Comic Sans MS"/>
        </w:rPr>
        <w:t>Elternausschuss</w:t>
      </w:r>
      <w:r>
        <w:rPr>
          <w:rFonts w:ascii="Comic Sans MS" w:hAnsi="Comic Sans MS" w:cs="Comic Sans MS"/>
        </w:rPr>
        <w:t xml:space="preserve"> für das folgende </w:t>
      </w:r>
      <w:proofErr w:type="spellStart"/>
      <w:r>
        <w:rPr>
          <w:rFonts w:ascii="Comic Sans MS" w:hAnsi="Comic Sans MS" w:cs="Comic Sans MS"/>
        </w:rPr>
        <w:t>Kitajahr</w:t>
      </w:r>
      <w:proofErr w:type="spellEnd"/>
      <w:r w:rsidR="00595A0F">
        <w:rPr>
          <w:rFonts w:ascii="Comic Sans MS" w:hAnsi="Comic Sans MS" w:cs="Comic Sans MS"/>
        </w:rPr>
        <w:t xml:space="preserve"> gewählt. </w:t>
      </w:r>
    </w:p>
    <w:p w14:paraId="7242E15C" w14:textId="77777777" w:rsidR="00FA0548" w:rsidRDefault="00595A0F" w:rsidP="00595A0F">
      <w:pPr>
        <w:pStyle w:val="StandardWeb"/>
        <w:spacing w:after="0"/>
      </w:pPr>
      <w:r>
        <w:rPr>
          <w:rFonts w:ascii="Comic Sans MS" w:hAnsi="Comic Sans MS" w:cs="Comic Sans MS"/>
        </w:rPr>
        <w:t>Alle Erziehungsberechtigten sind wahlberechtigt und haben die Möglichkeit sich als Kandidat aufstellen zu lassen.</w:t>
      </w:r>
    </w:p>
    <w:p w14:paraId="35E55D60" w14:textId="1BDFC2DA" w:rsidR="00595A0F" w:rsidRDefault="00595A0F" w:rsidP="00595A0F">
      <w:pPr>
        <w:pStyle w:val="StandardWeb"/>
        <w:spacing w:after="0"/>
      </w:pPr>
      <w:r>
        <w:rPr>
          <w:rFonts w:ascii="Comic Sans MS" w:hAnsi="Comic Sans MS" w:cs="Comic Sans MS"/>
        </w:rPr>
        <w:lastRenderedPageBreak/>
        <w:t xml:space="preserve">Der Elternausschuss soll für eine viergruppige Einrichtung aus mindestens </w:t>
      </w:r>
      <w:r>
        <w:rPr>
          <w:rFonts w:ascii="Comic Sans MS" w:hAnsi="Comic Sans MS" w:cs="Comic Sans MS"/>
        </w:rPr>
        <w:br/>
        <w:t>8 Mitgliedern bestehen. E</w:t>
      </w:r>
      <w:r w:rsidR="003C4D68">
        <w:rPr>
          <w:rFonts w:ascii="Comic Sans MS" w:hAnsi="Comic Sans MS" w:cs="Comic Sans MS"/>
        </w:rPr>
        <w:t>s sollen Eltern aus allen vier Stammg</w:t>
      </w:r>
      <w:r>
        <w:rPr>
          <w:rFonts w:ascii="Comic Sans MS" w:hAnsi="Comic Sans MS" w:cs="Comic Sans MS"/>
        </w:rPr>
        <w:t>ruppen vertreten sein.</w:t>
      </w:r>
    </w:p>
    <w:p w14:paraId="3B3BF348" w14:textId="77777777" w:rsidR="00595A0F" w:rsidRDefault="00595A0F" w:rsidP="00595A0F">
      <w:pPr>
        <w:pStyle w:val="StandardWeb"/>
        <w:spacing w:after="0"/>
      </w:pPr>
      <w:r>
        <w:rPr>
          <w:rFonts w:ascii="Comic Sans MS" w:hAnsi="Comic Sans MS" w:cs="Comic Sans MS"/>
        </w:rPr>
        <w:t>Der Elternausschuss wird jeweils für ein Jahr gewählt.</w:t>
      </w:r>
    </w:p>
    <w:p w14:paraId="05F0EEF8" w14:textId="4038BBED" w:rsidR="00595A0F" w:rsidRDefault="00595A0F" w:rsidP="00595A0F">
      <w:pPr>
        <w:pStyle w:val="StandardWeb"/>
        <w:spacing w:after="0"/>
      </w:pPr>
      <w:r>
        <w:rPr>
          <w:rFonts w:ascii="Comic Sans MS" w:hAnsi="Comic Sans MS" w:cs="Comic Sans MS"/>
        </w:rPr>
        <w:t xml:space="preserve">An den Elternausschusssitzungen nimmt die Kindergartenleitung und eine Vertreterin des Trägers teil. In unserm Fall ist das </w:t>
      </w:r>
      <w:r w:rsidR="003C4D68">
        <w:rPr>
          <w:rFonts w:ascii="Comic Sans MS" w:hAnsi="Comic Sans MS" w:cs="Comic Sans MS"/>
        </w:rPr>
        <w:t xml:space="preserve">Ina </w:t>
      </w:r>
      <w:proofErr w:type="spellStart"/>
      <w:r w:rsidR="003C4D68">
        <w:rPr>
          <w:rFonts w:ascii="Comic Sans MS" w:hAnsi="Comic Sans MS" w:cs="Comic Sans MS"/>
        </w:rPr>
        <w:t>Allmang</w:t>
      </w:r>
      <w:proofErr w:type="spellEnd"/>
      <w:r>
        <w:rPr>
          <w:rFonts w:ascii="Comic Sans MS" w:hAnsi="Comic Sans MS" w:cs="Comic Sans MS"/>
        </w:rPr>
        <w:t xml:space="preserve">           </w:t>
      </w:r>
      <w:proofErr w:type="gramStart"/>
      <w:r>
        <w:rPr>
          <w:rFonts w:ascii="Comic Sans MS" w:hAnsi="Comic Sans MS" w:cs="Comic Sans MS"/>
        </w:rPr>
        <w:t xml:space="preserve">   (</w:t>
      </w:r>
      <w:proofErr w:type="gramEnd"/>
      <w:r>
        <w:rPr>
          <w:rFonts w:ascii="Comic Sans MS" w:hAnsi="Comic Sans MS" w:cs="Comic Sans MS"/>
        </w:rPr>
        <w:t>Kindergartenbeauftragte des Presbyteriums).</w:t>
      </w:r>
    </w:p>
    <w:p w14:paraId="070C6375" w14:textId="77777777" w:rsidR="00595A0F" w:rsidRDefault="00595A0F" w:rsidP="00595A0F">
      <w:pPr>
        <w:pStyle w:val="StandardWeb"/>
        <w:spacing w:after="0"/>
      </w:pPr>
      <w:r>
        <w:rPr>
          <w:rFonts w:ascii="Comic Sans MS" w:hAnsi="Comic Sans MS" w:cs="Comic Sans MS"/>
        </w:rPr>
        <w:t>Das Kindergartengesetz regelt die Mitwirkung des Elternausschusses.</w:t>
      </w:r>
    </w:p>
    <w:p w14:paraId="01503E4C" w14:textId="77777777" w:rsidR="00595A0F" w:rsidRDefault="00595A0F" w:rsidP="00595A0F">
      <w:pPr>
        <w:pStyle w:val="StandardWeb"/>
        <w:spacing w:after="0"/>
      </w:pPr>
      <w:r>
        <w:rPr>
          <w:rFonts w:ascii="Comic Sans MS" w:hAnsi="Comic Sans MS" w:cs="Comic Sans MS"/>
        </w:rPr>
        <w:t>Der Elternausschuss sollte als Bindeglied zwischen Eltern, Erzieherinnen und Träger fungieren.</w:t>
      </w:r>
    </w:p>
    <w:p w14:paraId="7E72A553" w14:textId="77777777" w:rsidR="00595A0F" w:rsidRDefault="00595A0F" w:rsidP="00595A0F">
      <w:pPr>
        <w:pStyle w:val="StandardWeb"/>
        <w:spacing w:after="0"/>
      </w:pPr>
      <w:r>
        <w:rPr>
          <w:rFonts w:ascii="Comic Sans MS" w:hAnsi="Comic Sans MS" w:cs="Comic Sans MS"/>
        </w:rPr>
        <w:t>Er sollte die Arbeit im Kindergarten unterstützen, gibt Informationen über die Belange der Eltern an die Erzieherinnen weiter und berät sich mit ihnen.</w:t>
      </w:r>
    </w:p>
    <w:p w14:paraId="0F3D5871" w14:textId="77777777" w:rsidR="00595A0F" w:rsidRDefault="00595A0F" w:rsidP="00595A0F">
      <w:pPr>
        <w:pStyle w:val="StandardWeb"/>
        <w:spacing w:after="0"/>
      </w:pPr>
      <w:r>
        <w:rPr>
          <w:rFonts w:ascii="Comic Sans MS" w:hAnsi="Comic Sans MS" w:cs="Comic Sans MS"/>
        </w:rPr>
        <w:t>Er hilft bei Aktivitäten im Kindergarten (z.B. bei Festen) oder bietet selbst etwas an (z.B. Elternkaffee).</w:t>
      </w:r>
    </w:p>
    <w:p w14:paraId="3F76ACA9" w14:textId="77777777" w:rsidR="00595A0F" w:rsidRDefault="00595A0F" w:rsidP="00595A0F">
      <w:pPr>
        <w:pStyle w:val="StandardWeb"/>
        <w:spacing w:after="0"/>
      </w:pPr>
      <w:proofErr w:type="spellStart"/>
      <w:r>
        <w:rPr>
          <w:rFonts w:ascii="Comic Sans MS" w:hAnsi="Comic Sans MS" w:cs="Comic Sans MS"/>
        </w:rPr>
        <w:t>Elternauschuss</w:t>
      </w:r>
      <w:proofErr w:type="spellEnd"/>
      <w:r>
        <w:rPr>
          <w:rFonts w:ascii="Comic Sans MS" w:hAnsi="Comic Sans MS" w:cs="Comic Sans MS"/>
        </w:rPr>
        <w:t>-Sitzungen finden nach Absprache etwa alle 3 Monate statt.</w:t>
      </w:r>
    </w:p>
    <w:p w14:paraId="6652A569" w14:textId="30F9B954" w:rsidR="00613C4B" w:rsidRDefault="00595A0F" w:rsidP="00595A0F">
      <w:pPr>
        <w:pStyle w:val="StandardWeb"/>
        <w:spacing w:after="0"/>
        <w:rPr>
          <w:rFonts w:ascii="Comic Sans MS" w:hAnsi="Comic Sans MS" w:cs="Comic Sans MS"/>
        </w:rPr>
      </w:pPr>
      <w:r>
        <w:rPr>
          <w:rFonts w:ascii="Comic Sans MS" w:hAnsi="Comic Sans MS" w:cs="Comic Sans MS"/>
        </w:rPr>
        <w:t>Einen Zettel mit dem aktuellen Elternausschuss finden Sie an der Pinnwand im Eingangsbereich.</w:t>
      </w:r>
    </w:p>
    <w:p w14:paraId="77478967" w14:textId="77777777" w:rsidR="00476520" w:rsidRDefault="00476520" w:rsidP="00595A0F">
      <w:pPr>
        <w:pStyle w:val="StandardWeb"/>
        <w:spacing w:after="0"/>
        <w:rPr>
          <w:rFonts w:ascii="Comic Sans MS" w:hAnsi="Comic Sans MS" w:cs="Comic Sans MS"/>
        </w:rPr>
      </w:pPr>
    </w:p>
    <w:p w14:paraId="28C05F36" w14:textId="48B7A5E4" w:rsidR="00613C4B" w:rsidRDefault="00613C4B" w:rsidP="00595A0F">
      <w:pPr>
        <w:pStyle w:val="StandardWeb"/>
        <w:spacing w:after="0"/>
        <w:rPr>
          <w:rFonts w:ascii="Comic Sans MS" w:hAnsi="Comic Sans MS" w:cs="Comic Sans MS"/>
          <w:b/>
        </w:rPr>
      </w:pPr>
      <w:r w:rsidRPr="00613C4B">
        <w:rPr>
          <w:rFonts w:ascii="Comic Sans MS" w:hAnsi="Comic Sans MS" w:cs="Comic Sans MS"/>
          <w:b/>
        </w:rPr>
        <w:t>Kita- Beirat:</w:t>
      </w:r>
    </w:p>
    <w:p w14:paraId="4863FE5C" w14:textId="77777777" w:rsidR="009639DA" w:rsidRPr="009639DA" w:rsidRDefault="009639DA" w:rsidP="00595A0F">
      <w:pPr>
        <w:pStyle w:val="StandardWeb"/>
        <w:spacing w:after="0"/>
        <w:rPr>
          <w:rFonts w:ascii="Comic Sans MS" w:hAnsi="Comic Sans MS" w:cs="Comic Sans MS"/>
          <w:b/>
        </w:rPr>
      </w:pPr>
    </w:p>
    <w:p w14:paraId="6ACCF1EB" w14:textId="77777777" w:rsidR="009639DA" w:rsidRPr="009639DA" w:rsidRDefault="009639DA" w:rsidP="009639DA">
      <w:pPr>
        <w:rPr>
          <w:rFonts w:ascii="Comic Sans MS" w:eastAsia="Calibri" w:hAnsi="Comic Sans MS" w:cs="Arial"/>
          <w:sz w:val="24"/>
          <w:szCs w:val="24"/>
        </w:rPr>
      </w:pPr>
      <w:r w:rsidRPr="009639DA">
        <w:rPr>
          <w:rFonts w:ascii="Comic Sans MS" w:eastAsia="Calibri" w:hAnsi="Comic Sans MS" w:cs="Arial"/>
          <w:sz w:val="24"/>
          <w:szCs w:val="24"/>
        </w:rPr>
        <w:t>Der Kita-Beirat ist ein Gremium, das sich aus Vertretern verschiedener Verantwortungsträger, die konsensorientiert zusammenwirken sollen, zusammensetzt. Hier kommen zu gleichen Anteilen Vertreter des Trägers, der Leitung, der pädagogischen Fachkräfte und der Eltern mindestens einmal jährlich zusammen, um über wichtige inhaltliche und strukturelle Belange der Arbeit in der Kindertagesstätte einen Austausch zu führen. Jede Gruppe entsendet mindestens zwei Vertreter*innen. Miteinbezogen wird auch die Perspektive der Kinder, die in der Einrichtung betreut werden. Eine hierfür aus dem Team der Kindertagesstätte gewählte Fachkraft für Kinderperspektiven (</w:t>
      </w:r>
      <w:proofErr w:type="spellStart"/>
      <w:r w:rsidRPr="009639DA">
        <w:rPr>
          <w:rFonts w:ascii="Comic Sans MS" w:eastAsia="Calibri" w:hAnsi="Comic Sans MS" w:cs="Arial"/>
          <w:sz w:val="24"/>
          <w:szCs w:val="24"/>
        </w:rPr>
        <w:t>FaKiP</w:t>
      </w:r>
      <w:proofErr w:type="spellEnd"/>
      <w:r w:rsidRPr="009639DA">
        <w:rPr>
          <w:rFonts w:ascii="Comic Sans MS" w:eastAsia="Calibri" w:hAnsi="Comic Sans MS" w:cs="Arial"/>
          <w:sz w:val="24"/>
          <w:szCs w:val="24"/>
        </w:rPr>
        <w:t xml:space="preserve">), berät die Vertreter*innen im Gremium im Hinblick auf die Vorstellungen und Wünsche der Kinder. Sie erfasst diese im Vorfeld mit geeigneten, altersgemäßen Methoden zu Themen, die die Kinder in ihrem Kita-Alltag betreffen, um deren Meinung einzuholen. Hier kann es beispielsweise um </w:t>
      </w:r>
      <w:r w:rsidRPr="009639DA">
        <w:rPr>
          <w:rFonts w:ascii="Comic Sans MS" w:eastAsia="Calibri" w:hAnsi="Comic Sans MS" w:cs="Arial"/>
          <w:sz w:val="24"/>
          <w:szCs w:val="24"/>
        </w:rPr>
        <w:lastRenderedPageBreak/>
        <w:t xml:space="preserve">Raumgestaltung gehen oder um das Verpflegungskonzept, aber auch um Projekte oder die Nutzungsmodalitäten für die Gruppen- oder Funktionsräume. </w:t>
      </w:r>
    </w:p>
    <w:p w14:paraId="5369B4EA" w14:textId="77777777" w:rsidR="009639DA" w:rsidRPr="009639DA" w:rsidRDefault="009639DA" w:rsidP="009639DA">
      <w:pPr>
        <w:rPr>
          <w:rFonts w:ascii="Comic Sans MS" w:eastAsia="Calibri" w:hAnsi="Comic Sans MS" w:cs="Arial"/>
          <w:color w:val="000000"/>
          <w:sz w:val="24"/>
          <w:szCs w:val="24"/>
        </w:rPr>
      </w:pPr>
      <w:r w:rsidRPr="009639DA">
        <w:rPr>
          <w:rFonts w:ascii="Comic Sans MS" w:eastAsia="Calibri" w:hAnsi="Comic Sans MS" w:cs="Arial"/>
          <w:color w:val="000000"/>
          <w:sz w:val="24"/>
          <w:szCs w:val="24"/>
        </w:rPr>
        <w:t xml:space="preserve">Im § 7 des </w:t>
      </w:r>
      <w:proofErr w:type="spellStart"/>
      <w:r w:rsidRPr="009639DA">
        <w:rPr>
          <w:rFonts w:ascii="Comic Sans MS" w:eastAsia="Calibri" w:hAnsi="Comic Sans MS" w:cs="Arial"/>
          <w:color w:val="000000"/>
          <w:sz w:val="24"/>
          <w:szCs w:val="24"/>
        </w:rPr>
        <w:t>KiTaG</w:t>
      </w:r>
      <w:proofErr w:type="spellEnd"/>
      <w:r w:rsidRPr="009639DA">
        <w:rPr>
          <w:rFonts w:ascii="Comic Sans MS" w:eastAsia="Calibri" w:hAnsi="Comic Sans MS" w:cs="Arial"/>
          <w:color w:val="000000"/>
          <w:sz w:val="24"/>
          <w:szCs w:val="24"/>
        </w:rPr>
        <w:t xml:space="preserve"> RLP ist beschrieben, dass der Kita-Beirat insbesondere zu folgenden Angelegenheiten beraten soll: </w:t>
      </w:r>
    </w:p>
    <w:p w14:paraId="194E4841" w14:textId="77777777" w:rsidR="009639DA" w:rsidRPr="009639DA" w:rsidRDefault="009639DA" w:rsidP="009639DA">
      <w:pPr>
        <w:rPr>
          <w:rFonts w:ascii="Comic Sans MS" w:eastAsia="Calibri" w:hAnsi="Comic Sans MS" w:cs="Arial"/>
          <w:color w:val="000000"/>
          <w:sz w:val="24"/>
          <w:szCs w:val="24"/>
        </w:rPr>
      </w:pPr>
      <w:r w:rsidRPr="009639DA">
        <w:rPr>
          <w:rFonts w:ascii="Comic Sans MS" w:eastAsia="Calibri" w:hAnsi="Comic Sans MS" w:cs="Arial"/>
          <w:color w:val="000000"/>
          <w:sz w:val="24"/>
          <w:szCs w:val="24"/>
        </w:rPr>
        <w:t xml:space="preserve">1. dauerhafte Veränderungen der Inhalte und Formen der Erziehungsarbeit, </w:t>
      </w:r>
    </w:p>
    <w:p w14:paraId="6B36B7E2" w14:textId="77777777" w:rsidR="009639DA" w:rsidRPr="009639DA" w:rsidRDefault="009639DA" w:rsidP="009639DA">
      <w:pPr>
        <w:rPr>
          <w:rFonts w:ascii="Comic Sans MS" w:eastAsia="Calibri" w:hAnsi="Comic Sans MS" w:cs="Arial"/>
          <w:color w:val="000000"/>
          <w:sz w:val="24"/>
          <w:szCs w:val="24"/>
        </w:rPr>
      </w:pPr>
      <w:r w:rsidRPr="009639DA">
        <w:rPr>
          <w:rFonts w:ascii="Comic Sans MS" w:eastAsia="Calibri" w:hAnsi="Comic Sans MS" w:cs="Arial"/>
          <w:color w:val="000000"/>
          <w:sz w:val="24"/>
          <w:szCs w:val="24"/>
        </w:rPr>
        <w:t xml:space="preserve">2. dauerhafte Änderungen der Angebotsstruktur der Tageseinrichtung, zum Beispiel der Grundsätze des Verpflegungsangebots, und </w:t>
      </w:r>
    </w:p>
    <w:p w14:paraId="2D3943E0" w14:textId="77777777" w:rsidR="009639DA" w:rsidRPr="009639DA" w:rsidRDefault="009639DA" w:rsidP="009639DA">
      <w:pPr>
        <w:rPr>
          <w:rFonts w:ascii="Comic Sans MS" w:eastAsia="Calibri" w:hAnsi="Comic Sans MS" w:cs="Arial"/>
          <w:sz w:val="24"/>
          <w:szCs w:val="24"/>
        </w:rPr>
      </w:pPr>
      <w:r w:rsidRPr="009639DA">
        <w:rPr>
          <w:rFonts w:ascii="Comic Sans MS" w:eastAsia="Calibri" w:hAnsi="Comic Sans MS" w:cs="Arial"/>
          <w:sz w:val="24"/>
          <w:szCs w:val="24"/>
        </w:rPr>
        <w:t xml:space="preserve">3. nach § 21 Abs. 6 Satz 3 </w:t>
      </w:r>
      <w:proofErr w:type="spellStart"/>
      <w:r w:rsidRPr="009639DA">
        <w:rPr>
          <w:rFonts w:ascii="Comic Sans MS" w:eastAsia="Calibri" w:hAnsi="Comic Sans MS" w:cs="Arial"/>
          <w:sz w:val="24"/>
          <w:szCs w:val="24"/>
        </w:rPr>
        <w:t>KiTaG</w:t>
      </w:r>
      <w:proofErr w:type="spellEnd"/>
      <w:r w:rsidRPr="009639DA">
        <w:rPr>
          <w:rFonts w:ascii="Comic Sans MS" w:eastAsia="Calibri" w:hAnsi="Comic Sans MS" w:cs="Arial"/>
          <w:sz w:val="24"/>
          <w:szCs w:val="24"/>
        </w:rPr>
        <w:t xml:space="preserve"> vorzusehende Ausgleichsmaßnahmen.</w:t>
      </w:r>
    </w:p>
    <w:p w14:paraId="08EDBC13" w14:textId="77777777" w:rsidR="009639DA" w:rsidRPr="009639DA" w:rsidRDefault="009639DA" w:rsidP="009639DA">
      <w:pPr>
        <w:rPr>
          <w:rFonts w:ascii="Comic Sans MS" w:eastAsia="Calibri" w:hAnsi="Comic Sans MS" w:cs="Arial"/>
          <w:sz w:val="24"/>
          <w:szCs w:val="24"/>
        </w:rPr>
      </w:pPr>
      <w:r w:rsidRPr="009639DA">
        <w:rPr>
          <w:rFonts w:ascii="Comic Sans MS" w:eastAsia="Calibri" w:hAnsi="Comic Sans MS" w:cs="Arial"/>
          <w:sz w:val="24"/>
          <w:szCs w:val="24"/>
        </w:rPr>
        <w:t xml:space="preserve">Auf der Grundlage eines konsensorientierten Diskurses, beschließt der Kita-Beirat Empfehlungen für die Gestaltung der inhaltlichen und strukturellen Rahmenbedingungen und Ausformungen der pädagogischen Arbeit. Die Vertreter*innen der einzelnen Gruppen einigen sich für Abstimmungen auf ein gemeinsames Votum. Die Stimmgewichtungen sind für die Vertretungsgruppen unterschiedlich gefasst. Trägervertreter verfügen über 50% Stimmanteil, die Elternvertreter über 20%, päd. Fachkräfte und die Leitungen über jeweils 15% Stimmanteil. Alle Beteiligten sind gehalten, die Umsetzung der gemeinsam getroffenen Empfehlungen zu befördern.  </w:t>
      </w:r>
    </w:p>
    <w:p w14:paraId="2354D442" w14:textId="77777777" w:rsidR="009639DA" w:rsidRPr="009639DA" w:rsidRDefault="009639DA" w:rsidP="009639DA">
      <w:pPr>
        <w:rPr>
          <w:rFonts w:ascii="Comic Sans MS" w:eastAsia="Calibri" w:hAnsi="Comic Sans MS" w:cs="Arial"/>
          <w:sz w:val="24"/>
          <w:szCs w:val="24"/>
        </w:rPr>
      </w:pPr>
      <w:r w:rsidRPr="009639DA">
        <w:rPr>
          <w:rFonts w:ascii="Comic Sans MS" w:eastAsia="Calibri" w:hAnsi="Comic Sans MS" w:cs="Arial"/>
          <w:sz w:val="24"/>
          <w:szCs w:val="24"/>
        </w:rPr>
        <w:t xml:space="preserve">Von den Sitzungen des Kita-Beirats wird ein Protokoll verfasst, das in geeigneter Form allen Eltern, Trägervertreter*innen und Beschäftigten zugänglich gemacht wird, z.B. durch Aushang. Die </w:t>
      </w:r>
      <w:proofErr w:type="spellStart"/>
      <w:r w:rsidRPr="009639DA">
        <w:rPr>
          <w:rFonts w:ascii="Comic Sans MS" w:eastAsia="Calibri" w:hAnsi="Comic Sans MS" w:cs="Arial"/>
          <w:sz w:val="24"/>
          <w:szCs w:val="24"/>
        </w:rPr>
        <w:t>FaKiP</w:t>
      </w:r>
      <w:proofErr w:type="spellEnd"/>
      <w:r w:rsidRPr="009639DA">
        <w:rPr>
          <w:rFonts w:ascii="Comic Sans MS" w:eastAsia="Calibri" w:hAnsi="Comic Sans MS" w:cs="Arial"/>
          <w:sz w:val="24"/>
          <w:szCs w:val="24"/>
        </w:rPr>
        <w:t xml:space="preserve"> sollte Sorge tragen für die Vermittlung der relevanten Sitzungsinhalte an die Kinder der Kindertagesstätte. </w:t>
      </w:r>
    </w:p>
    <w:p w14:paraId="085FBA07" w14:textId="77777777" w:rsidR="009639DA" w:rsidRPr="009639DA" w:rsidRDefault="009639DA" w:rsidP="009639DA">
      <w:pPr>
        <w:rPr>
          <w:rFonts w:ascii="Comic Sans MS" w:eastAsia="Calibri" w:hAnsi="Comic Sans MS" w:cs="Arial"/>
          <w:sz w:val="24"/>
          <w:szCs w:val="24"/>
        </w:rPr>
      </w:pPr>
      <w:r w:rsidRPr="009639DA">
        <w:rPr>
          <w:rFonts w:ascii="Comic Sans MS" w:eastAsia="Calibri" w:hAnsi="Comic Sans MS" w:cs="Arial"/>
          <w:sz w:val="24"/>
          <w:szCs w:val="24"/>
        </w:rPr>
        <w:t xml:space="preserve">In der Ausführungsverordnung zum Kita-Beirat können die Wahl- und Einberufungsmodalitäten für die Mitglieder, die für ein Jahr ins Amt gesetzt werden und jährlich im November zu bestimmen sind, eingesehen werden. </w:t>
      </w:r>
    </w:p>
    <w:p w14:paraId="5B704E0C" w14:textId="77777777" w:rsidR="009639DA" w:rsidRPr="006E2C77" w:rsidRDefault="009639DA" w:rsidP="009639DA">
      <w:pPr>
        <w:rPr>
          <w:rFonts w:ascii="Comic Sans MS" w:eastAsia="Calibri" w:hAnsi="Comic Sans MS" w:cs="Calibri"/>
          <w:sz w:val="24"/>
          <w:szCs w:val="24"/>
        </w:rPr>
      </w:pPr>
    </w:p>
    <w:p w14:paraId="7E6F0257" w14:textId="531B7E44" w:rsidR="009639DA" w:rsidRPr="006E2C77" w:rsidRDefault="006E2C77" w:rsidP="009639DA">
      <w:pPr>
        <w:rPr>
          <w:rFonts w:ascii="Comic Sans MS" w:eastAsia="Calibri" w:hAnsi="Comic Sans MS" w:cs="Calibri"/>
          <w:sz w:val="24"/>
          <w:szCs w:val="24"/>
        </w:rPr>
      </w:pPr>
      <w:r w:rsidRPr="006E2C77">
        <w:rPr>
          <w:rFonts w:ascii="Comic Sans MS" w:eastAsia="Calibri" w:hAnsi="Comic Sans MS" w:cs="Calibri"/>
          <w:sz w:val="24"/>
          <w:szCs w:val="24"/>
        </w:rPr>
        <w:t>Amtszeit: 1 Jahr</w:t>
      </w:r>
    </w:p>
    <w:p w14:paraId="60C7E957" w14:textId="3BEF49B5" w:rsidR="006E2C77" w:rsidRPr="006E2C77" w:rsidRDefault="006E2C77" w:rsidP="009639DA">
      <w:pPr>
        <w:rPr>
          <w:rFonts w:ascii="Comic Sans MS" w:eastAsia="Calibri" w:hAnsi="Comic Sans MS" w:cs="Calibri"/>
          <w:sz w:val="24"/>
          <w:szCs w:val="24"/>
        </w:rPr>
      </w:pPr>
      <w:r w:rsidRPr="006E2C77">
        <w:rPr>
          <w:rFonts w:ascii="Comic Sans MS" w:eastAsia="Calibri" w:hAnsi="Comic Sans MS" w:cs="Calibri"/>
          <w:sz w:val="24"/>
          <w:szCs w:val="24"/>
        </w:rPr>
        <w:t>Entsendung der Mitglieder im November</w:t>
      </w:r>
    </w:p>
    <w:p w14:paraId="65EB7A8B" w14:textId="4D0B34E3" w:rsidR="006E2C77" w:rsidRPr="006E2C77" w:rsidRDefault="006E2C77" w:rsidP="009639DA">
      <w:pPr>
        <w:rPr>
          <w:rFonts w:ascii="Comic Sans MS" w:eastAsia="Calibri" w:hAnsi="Comic Sans MS" w:cs="Calibri"/>
          <w:sz w:val="24"/>
          <w:szCs w:val="24"/>
        </w:rPr>
      </w:pPr>
      <w:r w:rsidRPr="006E2C77">
        <w:rPr>
          <w:rFonts w:ascii="Comic Sans MS" w:eastAsia="Calibri" w:hAnsi="Comic Sans MS" w:cs="Calibri"/>
          <w:sz w:val="24"/>
          <w:szCs w:val="24"/>
        </w:rPr>
        <w:t>Amtszeit beginnt am 1.12. eines jeden Jahres</w:t>
      </w:r>
    </w:p>
    <w:p w14:paraId="77116757" w14:textId="77777777" w:rsidR="00595A0F" w:rsidRDefault="00595A0F" w:rsidP="00595A0F">
      <w:pPr>
        <w:pStyle w:val="StandardWeb"/>
        <w:spacing w:after="0"/>
      </w:pPr>
    </w:p>
    <w:p w14:paraId="71B674CE" w14:textId="77777777" w:rsidR="00595A0F" w:rsidRDefault="00B55B44" w:rsidP="00595A0F">
      <w:pPr>
        <w:pStyle w:val="StandardWeb"/>
        <w:spacing w:after="0"/>
      </w:pPr>
      <w:r w:rsidRPr="00B55B44">
        <w:rPr>
          <w:rFonts w:ascii="Comic Sans MS" w:hAnsi="Comic Sans MS" w:cs="Comic Sans MS"/>
          <w:b/>
          <w:bCs/>
          <w:sz w:val="32"/>
          <w:szCs w:val="32"/>
          <w:highlight w:val="cyan"/>
        </w:rPr>
        <w:t xml:space="preserve">9. </w:t>
      </w:r>
      <w:r w:rsidR="00595A0F" w:rsidRPr="00B55B44">
        <w:rPr>
          <w:rFonts w:ascii="Comic Sans MS" w:hAnsi="Comic Sans MS" w:cs="Comic Sans MS"/>
          <w:b/>
          <w:bCs/>
          <w:sz w:val="32"/>
          <w:szCs w:val="32"/>
          <w:highlight w:val="cyan"/>
        </w:rPr>
        <w:t>Zusammenarbeit mit anderen Institutionen:</w:t>
      </w:r>
    </w:p>
    <w:p w14:paraId="7FABFAF1" w14:textId="77777777" w:rsidR="00595A0F" w:rsidRDefault="00595A0F" w:rsidP="00595A0F">
      <w:pPr>
        <w:pStyle w:val="StandardWeb"/>
        <w:spacing w:after="0"/>
      </w:pPr>
      <w:r>
        <w:rPr>
          <w:rFonts w:ascii="Comic Sans MS" w:hAnsi="Comic Sans MS" w:cs="Comic Sans MS"/>
        </w:rPr>
        <w:t>Unsere Einrichtung arbeitet mit folgenden Institutionen zum Teil recht eng, zum Teil eher sporadisch zusammen:</w:t>
      </w:r>
    </w:p>
    <w:p w14:paraId="03C6F65A" w14:textId="77777777" w:rsidR="00595A0F" w:rsidRDefault="00595A0F" w:rsidP="00595A0F">
      <w:pPr>
        <w:pStyle w:val="StandardWeb"/>
        <w:numPr>
          <w:ilvl w:val="0"/>
          <w:numId w:val="7"/>
        </w:numPr>
        <w:spacing w:after="0"/>
      </w:pPr>
      <w:r>
        <w:rPr>
          <w:rFonts w:ascii="Comic Sans MS" w:hAnsi="Comic Sans MS" w:cs="Comic Sans MS"/>
        </w:rPr>
        <w:t>Kindergartenförderverein</w:t>
      </w:r>
    </w:p>
    <w:p w14:paraId="02E5857C" w14:textId="77777777" w:rsidR="00595A0F" w:rsidRDefault="00595A0F" w:rsidP="00595A0F">
      <w:pPr>
        <w:pStyle w:val="StandardWeb"/>
        <w:numPr>
          <w:ilvl w:val="0"/>
          <w:numId w:val="7"/>
        </w:numPr>
        <w:spacing w:before="0"/>
      </w:pPr>
      <w:r>
        <w:rPr>
          <w:rFonts w:ascii="Comic Sans MS" w:hAnsi="Comic Sans MS" w:cs="Comic Sans MS"/>
        </w:rPr>
        <w:t xml:space="preserve">Grundschule </w:t>
      </w:r>
      <w:proofErr w:type="spellStart"/>
      <w:r>
        <w:rPr>
          <w:rFonts w:ascii="Comic Sans MS" w:hAnsi="Comic Sans MS" w:cs="Comic Sans MS"/>
        </w:rPr>
        <w:t>Erfenbach</w:t>
      </w:r>
      <w:proofErr w:type="spellEnd"/>
    </w:p>
    <w:p w14:paraId="3A3E8EA9" w14:textId="77777777" w:rsidR="00595A0F" w:rsidRDefault="00595A0F" w:rsidP="00595A0F">
      <w:pPr>
        <w:pStyle w:val="StandardWeb"/>
        <w:numPr>
          <w:ilvl w:val="0"/>
          <w:numId w:val="7"/>
        </w:numPr>
        <w:spacing w:before="0"/>
      </w:pPr>
      <w:r>
        <w:rPr>
          <w:rFonts w:ascii="Comic Sans MS" w:hAnsi="Comic Sans MS" w:cs="Comic Sans MS"/>
        </w:rPr>
        <w:t>Jugendamt</w:t>
      </w:r>
    </w:p>
    <w:p w14:paraId="0CF3AE1C" w14:textId="77777777" w:rsidR="00595A0F" w:rsidRDefault="00595A0F" w:rsidP="00595A0F">
      <w:pPr>
        <w:pStyle w:val="StandardWeb"/>
        <w:numPr>
          <w:ilvl w:val="0"/>
          <w:numId w:val="7"/>
        </w:numPr>
        <w:spacing w:before="0"/>
      </w:pPr>
      <w:r>
        <w:rPr>
          <w:rFonts w:ascii="Comic Sans MS" w:hAnsi="Comic Sans MS" w:cs="Comic Sans MS"/>
        </w:rPr>
        <w:t>Erziehungsberatung der Caritas bzw. des Diakonischen Werkes in Kaiserslautern</w:t>
      </w:r>
    </w:p>
    <w:p w14:paraId="7B6B21F0" w14:textId="77777777" w:rsidR="00595A0F" w:rsidRDefault="00595A0F" w:rsidP="00595A0F">
      <w:pPr>
        <w:pStyle w:val="StandardWeb"/>
        <w:numPr>
          <w:ilvl w:val="0"/>
          <w:numId w:val="7"/>
        </w:numPr>
        <w:spacing w:before="0"/>
      </w:pPr>
      <w:r>
        <w:rPr>
          <w:rFonts w:ascii="Comic Sans MS" w:hAnsi="Comic Sans MS" w:cs="Comic Sans MS"/>
        </w:rPr>
        <w:t>Reha- Zentrum Landstuhl</w:t>
      </w:r>
    </w:p>
    <w:p w14:paraId="5801F61D" w14:textId="77777777" w:rsidR="00595A0F" w:rsidRDefault="00595A0F" w:rsidP="00595A0F">
      <w:pPr>
        <w:pStyle w:val="StandardWeb"/>
        <w:numPr>
          <w:ilvl w:val="0"/>
          <w:numId w:val="7"/>
        </w:numPr>
        <w:spacing w:before="0"/>
      </w:pPr>
      <w:r>
        <w:rPr>
          <w:rFonts w:ascii="Comic Sans MS" w:hAnsi="Comic Sans MS" w:cs="Comic Sans MS"/>
        </w:rPr>
        <w:lastRenderedPageBreak/>
        <w:t>Sozialpädiatrisches Zentrum in Kaiserslautern</w:t>
      </w:r>
    </w:p>
    <w:p w14:paraId="5E4B8F2C" w14:textId="77777777" w:rsidR="00595A0F" w:rsidRDefault="00595A0F" w:rsidP="00595A0F">
      <w:pPr>
        <w:pStyle w:val="StandardWeb"/>
        <w:numPr>
          <w:ilvl w:val="0"/>
          <w:numId w:val="7"/>
        </w:numPr>
        <w:spacing w:before="0"/>
      </w:pPr>
      <w:r>
        <w:rPr>
          <w:rFonts w:ascii="Comic Sans MS" w:hAnsi="Comic Sans MS" w:cs="Comic Sans MS"/>
        </w:rPr>
        <w:t xml:space="preserve">Verschiedene Kindertagesstätten im Dekanat an </w:t>
      </w:r>
      <w:proofErr w:type="spellStart"/>
      <w:r>
        <w:rPr>
          <w:rFonts w:ascii="Comic Sans MS" w:hAnsi="Comic Sans MS" w:cs="Comic Sans MS"/>
        </w:rPr>
        <w:t>Alsenz</w:t>
      </w:r>
      <w:proofErr w:type="spellEnd"/>
      <w:r>
        <w:rPr>
          <w:rFonts w:ascii="Comic Sans MS" w:hAnsi="Comic Sans MS" w:cs="Comic Sans MS"/>
        </w:rPr>
        <w:t xml:space="preserve"> und Lauter</w:t>
      </w:r>
    </w:p>
    <w:p w14:paraId="4A99DF07" w14:textId="2A898240" w:rsidR="00513A3C" w:rsidRPr="00476520" w:rsidRDefault="00595A0F" w:rsidP="00595A0F">
      <w:pPr>
        <w:pStyle w:val="StandardWeb"/>
        <w:numPr>
          <w:ilvl w:val="0"/>
          <w:numId w:val="7"/>
        </w:numPr>
        <w:spacing w:before="0" w:after="280"/>
      </w:pPr>
      <w:r>
        <w:rPr>
          <w:rFonts w:ascii="Comic Sans MS" w:hAnsi="Comic Sans MS" w:cs="Comic Sans MS"/>
        </w:rPr>
        <w:t>Jugendverkehrsschule, betreut durch die Polizei</w:t>
      </w:r>
    </w:p>
    <w:p w14:paraId="78569641" w14:textId="2CCF46FB" w:rsidR="00476520" w:rsidRDefault="00476520" w:rsidP="00476520">
      <w:pPr>
        <w:pStyle w:val="StandardWeb"/>
        <w:spacing w:before="0" w:after="280"/>
        <w:rPr>
          <w:rFonts w:ascii="Comic Sans MS" w:hAnsi="Comic Sans MS" w:cs="Comic Sans MS"/>
        </w:rPr>
      </w:pPr>
    </w:p>
    <w:p w14:paraId="00CD0A3C" w14:textId="61085D88" w:rsidR="00EF3D4F" w:rsidRDefault="00B55B44" w:rsidP="00EF3D4F">
      <w:pPr>
        <w:pStyle w:val="StandardWeb"/>
        <w:spacing w:after="0"/>
        <w:rPr>
          <w:rFonts w:ascii="Comic Sans MS" w:hAnsi="Comic Sans MS"/>
          <w:b/>
          <w:sz w:val="32"/>
          <w:szCs w:val="32"/>
        </w:rPr>
      </w:pPr>
      <w:r w:rsidRPr="00B55B44">
        <w:rPr>
          <w:rFonts w:ascii="Comic Sans MS" w:hAnsi="Comic Sans MS"/>
          <w:b/>
          <w:sz w:val="32"/>
          <w:szCs w:val="32"/>
          <w:highlight w:val="cyan"/>
        </w:rPr>
        <w:t xml:space="preserve">10. </w:t>
      </w:r>
      <w:r w:rsidR="00EF3D4F" w:rsidRPr="00B55B44">
        <w:rPr>
          <w:rFonts w:ascii="Comic Sans MS" w:hAnsi="Comic Sans MS"/>
          <w:b/>
          <w:sz w:val="32"/>
          <w:szCs w:val="32"/>
          <w:highlight w:val="cyan"/>
        </w:rPr>
        <w:t>Kita- ABC:</w:t>
      </w:r>
    </w:p>
    <w:p w14:paraId="550E572B" w14:textId="77777777" w:rsidR="00DB608E" w:rsidRPr="00DB608E" w:rsidRDefault="00DB608E" w:rsidP="00EF3D4F">
      <w:pPr>
        <w:pStyle w:val="StandardWeb"/>
        <w:spacing w:after="0"/>
        <w:rPr>
          <w:rFonts w:ascii="Comic Sans MS" w:hAnsi="Comic Sans MS"/>
        </w:rPr>
      </w:pPr>
      <w:r w:rsidRPr="00815752">
        <w:rPr>
          <w:rFonts w:ascii="Comic Sans MS" w:hAnsi="Comic Sans MS"/>
        </w:rPr>
        <w:t>Bei Unklarheiten möchten wir Sie bitten, bei den Erzieherinnen nachzufragen</w:t>
      </w:r>
    </w:p>
    <w:p w14:paraId="2232EF61" w14:textId="77777777" w:rsidR="00DB608E" w:rsidRPr="00DB608E" w:rsidRDefault="00DB608E" w:rsidP="00EF3D4F">
      <w:pPr>
        <w:pStyle w:val="StandardWeb"/>
        <w:spacing w:after="0"/>
        <w:rPr>
          <w:rFonts w:ascii="Comic Sans MS" w:hAnsi="Comic Sans MS" w:cs="Comic Sans MS"/>
          <w:b/>
        </w:rPr>
      </w:pPr>
      <w:r w:rsidRPr="00DB608E">
        <w:rPr>
          <w:rFonts w:ascii="Comic Sans MS" w:hAnsi="Comic Sans MS" w:cs="Comic Sans MS"/>
          <w:b/>
        </w:rPr>
        <w:t>Abholberechtigte Personen:</w:t>
      </w:r>
    </w:p>
    <w:p w14:paraId="17162A9E" w14:textId="77777777" w:rsidR="00DB608E" w:rsidRDefault="00DB608E" w:rsidP="00EF3D4F">
      <w:pPr>
        <w:pStyle w:val="StandardWeb"/>
        <w:spacing w:after="0"/>
        <w:rPr>
          <w:rFonts w:ascii="Comic Sans MS" w:hAnsi="Comic Sans MS" w:cs="Comic Sans MS"/>
        </w:rPr>
      </w:pPr>
      <w:r>
        <w:rPr>
          <w:rFonts w:ascii="Comic Sans MS" w:hAnsi="Comic Sans MS" w:cs="Comic Sans MS"/>
        </w:rPr>
        <w:t xml:space="preserve">Es sind nur Personen abholberechtigt, die Sie im Betreuungsvertrag schriftlich aufgeführt haben. Sollten </w:t>
      </w:r>
      <w:r w:rsidR="00006B93">
        <w:rPr>
          <w:rFonts w:ascii="Comic Sans MS" w:hAnsi="Comic Sans MS" w:cs="Comic Sans MS"/>
        </w:rPr>
        <w:t>diesbezüglich Änderungen auftre</w:t>
      </w:r>
      <w:r>
        <w:rPr>
          <w:rFonts w:ascii="Comic Sans MS" w:hAnsi="Comic Sans MS" w:cs="Comic Sans MS"/>
        </w:rPr>
        <w:t>ten, müssen Sie uns schriftlich oder in Ausnahmefällen mündlich darüber informieren.</w:t>
      </w:r>
    </w:p>
    <w:p w14:paraId="486DA2B9" w14:textId="77777777" w:rsidR="00C0485B" w:rsidRPr="00C0485B" w:rsidRDefault="00C0485B" w:rsidP="00EF3D4F">
      <w:pPr>
        <w:pStyle w:val="StandardWeb"/>
        <w:spacing w:after="0"/>
        <w:rPr>
          <w:rFonts w:ascii="Comic Sans MS" w:hAnsi="Comic Sans MS" w:cs="Comic Sans MS"/>
          <w:b/>
        </w:rPr>
      </w:pPr>
      <w:r w:rsidRPr="00C0485B">
        <w:rPr>
          <w:rFonts w:ascii="Comic Sans MS" w:hAnsi="Comic Sans MS" w:cs="Comic Sans MS"/>
          <w:b/>
        </w:rPr>
        <w:t>Allergien und Unverträglichkeiten:</w:t>
      </w:r>
    </w:p>
    <w:p w14:paraId="31087D4F" w14:textId="77777777" w:rsidR="00C0485B" w:rsidRDefault="00C0485B" w:rsidP="00EF3D4F">
      <w:pPr>
        <w:pStyle w:val="StandardWeb"/>
        <w:spacing w:after="0"/>
        <w:rPr>
          <w:rFonts w:ascii="Comic Sans MS" w:hAnsi="Comic Sans MS"/>
          <w:b/>
        </w:rPr>
      </w:pPr>
      <w:r>
        <w:rPr>
          <w:rFonts w:ascii="Comic Sans MS" w:hAnsi="Comic Sans MS" w:cs="Comic Sans MS"/>
        </w:rPr>
        <w:t>Bitte teilen Sie uns unbedingt mit, falls Ihr Kind an einer Allergie oder Unverträglichkeit leidet. Diese können auch beim Mittagessen berücksichtigt werden. Allerdings muss uns diese Unverträglichkeit dann anhand eines ärztlichen Attests bestätigt vorliegen.</w:t>
      </w:r>
    </w:p>
    <w:p w14:paraId="2DBBFAF8" w14:textId="77777777" w:rsidR="00EF3D4F" w:rsidRDefault="00EF3D4F" w:rsidP="00EF3D4F">
      <w:pPr>
        <w:pStyle w:val="StandardWeb"/>
        <w:spacing w:after="0"/>
      </w:pPr>
      <w:r>
        <w:rPr>
          <w:rFonts w:ascii="Comic Sans MS" w:hAnsi="Comic Sans MS" w:cs="Comic Sans MS"/>
          <w:b/>
          <w:bCs/>
        </w:rPr>
        <w:t>Anmelden</w:t>
      </w:r>
      <w:r w:rsidR="00DB608E">
        <w:rPr>
          <w:rFonts w:ascii="Comic Sans MS" w:hAnsi="Comic Sans MS" w:cs="Comic Sans MS"/>
          <w:b/>
          <w:bCs/>
        </w:rPr>
        <w:t xml:space="preserve"> täglich:</w:t>
      </w:r>
    </w:p>
    <w:p w14:paraId="1F97C992" w14:textId="77777777" w:rsidR="00815752" w:rsidRPr="00613C4B" w:rsidRDefault="00EF3D4F" w:rsidP="00613C4B">
      <w:pPr>
        <w:pStyle w:val="StandardWeb"/>
        <w:spacing w:after="280"/>
      </w:pPr>
      <w:r>
        <w:rPr>
          <w:rFonts w:ascii="Comic Sans MS" w:hAnsi="Comic Sans MS" w:cs="Comic Sans MS"/>
        </w:rPr>
        <w:t>Um einen Überblick zu behalten, melden Sie bitte Ihr Kind im Treff der Jüngeren an. Dort liegen die Anwesenheitslisten, die geführt werden müssen.</w:t>
      </w:r>
    </w:p>
    <w:p w14:paraId="1D1CB8D6" w14:textId="77777777" w:rsidR="00EF3D4F" w:rsidRDefault="00EF3D4F" w:rsidP="00EF3D4F">
      <w:pPr>
        <w:pStyle w:val="StandardWeb"/>
        <w:spacing w:after="0"/>
      </w:pPr>
      <w:r>
        <w:rPr>
          <w:rFonts w:ascii="Comic Sans MS" w:hAnsi="Comic Sans MS" w:cs="Comic Sans MS"/>
          <w:b/>
        </w:rPr>
        <w:t>Anwesenheitsbuch</w:t>
      </w:r>
      <w:r w:rsidR="00815752">
        <w:rPr>
          <w:rFonts w:ascii="Comic Sans MS" w:hAnsi="Comic Sans MS" w:cs="Comic Sans MS"/>
          <w:b/>
        </w:rPr>
        <w:t>:</w:t>
      </w:r>
    </w:p>
    <w:p w14:paraId="71EBB890" w14:textId="77777777" w:rsidR="00EF3D4F" w:rsidRDefault="00EF3D4F" w:rsidP="00DB608E">
      <w:pPr>
        <w:pStyle w:val="StandardWeb"/>
        <w:spacing w:after="280"/>
      </w:pPr>
      <w:r>
        <w:rPr>
          <w:rFonts w:ascii="Comic Sans MS" w:hAnsi="Comic Sans MS" w:cs="Comic Sans MS"/>
        </w:rPr>
        <w:t>Bitte tragen Sie im Anwesenheitsbuch im Eingangsbereich ein, wann Sie ihr Kind gebracht haben und ob Besonderheiten beim Abholen sind. Ebenso muss beim Abholen unterschrieben werden, zu welcher Uhrzeit Sie ihr Kind abgeholt haben. Diese Liste müssen wir führen und dient im Falle eines Brandes als Anhaltspunkt, wer sich noch in unseren Räumen befindet</w:t>
      </w:r>
    </w:p>
    <w:p w14:paraId="7B146FCF" w14:textId="77777777" w:rsidR="006A6390" w:rsidRPr="00B55B44" w:rsidRDefault="006A6390" w:rsidP="006A6390">
      <w:pPr>
        <w:pStyle w:val="StandardWeb"/>
        <w:spacing w:after="0"/>
        <w:rPr>
          <w:rFonts w:ascii="Comic Sans MS" w:hAnsi="Comic Sans MS" w:cs="Comic Sans MS"/>
          <w:b/>
        </w:rPr>
      </w:pPr>
      <w:r w:rsidRPr="00B55B44">
        <w:rPr>
          <w:rFonts w:ascii="Comic Sans MS" w:hAnsi="Comic Sans MS" w:cs="Comic Sans MS"/>
          <w:b/>
        </w:rPr>
        <w:t>Aufsichtspflicht</w:t>
      </w:r>
      <w:r w:rsidR="0051797B">
        <w:rPr>
          <w:rFonts w:ascii="Comic Sans MS" w:hAnsi="Comic Sans MS" w:cs="Comic Sans MS"/>
          <w:b/>
        </w:rPr>
        <w:t xml:space="preserve"> grundsätzlich</w:t>
      </w:r>
      <w:r w:rsidRPr="00B55B44">
        <w:rPr>
          <w:rFonts w:ascii="Comic Sans MS" w:hAnsi="Comic Sans MS" w:cs="Comic Sans MS"/>
          <w:b/>
        </w:rPr>
        <w:t>:</w:t>
      </w:r>
    </w:p>
    <w:p w14:paraId="5391BB62" w14:textId="4356FF94" w:rsidR="00CC6282" w:rsidRDefault="006A6390" w:rsidP="006A6390">
      <w:pPr>
        <w:pStyle w:val="StandardWeb"/>
        <w:spacing w:after="0"/>
      </w:pPr>
      <w:r>
        <w:rPr>
          <w:rFonts w:ascii="Comic Sans MS" w:hAnsi="Comic Sans MS" w:cs="Comic Sans MS"/>
        </w:rPr>
        <w:t>Die Aufsichtspflicht der Erzieherinnen beginnt erst dann, wenn das Kind dem Personal von dem begleitenden Erwachsenen übergeben worden ist. Vom Parkplatz alleine in die Kindertagesstätte zu laufen ist nur für „</w:t>
      </w:r>
      <w:proofErr w:type="spellStart"/>
      <w:r>
        <w:rPr>
          <w:rFonts w:ascii="Comic Sans MS" w:hAnsi="Comic Sans MS" w:cs="Comic Sans MS"/>
        </w:rPr>
        <w:t>Alleinegänger</w:t>
      </w:r>
      <w:proofErr w:type="spellEnd"/>
      <w:r>
        <w:rPr>
          <w:rFonts w:ascii="Comic Sans MS" w:hAnsi="Comic Sans MS" w:cs="Comic Sans MS"/>
        </w:rPr>
        <w:t xml:space="preserve">“ mit Unterschrift eines Elternteils zulässig. </w:t>
      </w:r>
      <w:proofErr w:type="spellStart"/>
      <w:r>
        <w:rPr>
          <w:rFonts w:ascii="Comic Sans MS" w:hAnsi="Comic Sans MS" w:cs="Comic Sans MS"/>
        </w:rPr>
        <w:t>DiesbezüglicheFormulare</w:t>
      </w:r>
      <w:proofErr w:type="spellEnd"/>
      <w:r>
        <w:rPr>
          <w:rFonts w:ascii="Comic Sans MS" w:hAnsi="Comic Sans MS" w:cs="Comic Sans MS"/>
        </w:rPr>
        <w:t xml:space="preserve"> erhalten Sie bei den Erzieherinnen</w:t>
      </w:r>
      <w:r>
        <w:t xml:space="preserve">.                                                                             </w:t>
      </w:r>
      <w:r w:rsidR="00CC6282">
        <w:t xml:space="preserve">              </w:t>
      </w:r>
    </w:p>
    <w:p w14:paraId="0B9447A7" w14:textId="4B388D4E" w:rsidR="006A6390" w:rsidRDefault="006A6390" w:rsidP="006A6390">
      <w:pPr>
        <w:pStyle w:val="StandardWeb"/>
        <w:spacing w:after="0"/>
      </w:pPr>
      <w:r>
        <w:rPr>
          <w:rFonts w:ascii="Comic Sans MS" w:hAnsi="Comic Sans MS" w:cs="Comic Sans MS"/>
          <w:b/>
          <w:bCs/>
        </w:rPr>
        <w:lastRenderedPageBreak/>
        <w:t>Aufsichtspflicht bei Festen und Veranstaltungen</w:t>
      </w:r>
    </w:p>
    <w:p w14:paraId="0ADF1BE0" w14:textId="46B764D7" w:rsidR="00513A3C" w:rsidRPr="00306E18" w:rsidRDefault="006A6390" w:rsidP="006A6390">
      <w:pPr>
        <w:pStyle w:val="StandardWeb"/>
        <w:spacing w:after="280"/>
        <w:rPr>
          <w:rFonts w:ascii="Comic Sans MS" w:hAnsi="Comic Sans MS" w:cs="Comic Sans MS"/>
        </w:rPr>
      </w:pPr>
      <w:r>
        <w:rPr>
          <w:rFonts w:ascii="Comic Sans MS" w:hAnsi="Comic Sans MS" w:cs="Comic Sans MS"/>
        </w:rPr>
        <w:t>Bei Festen und Veranstaltungen, an denen die Eltern teilnehmen, haben die Erzieherinnen kei</w:t>
      </w:r>
      <w:r w:rsidRPr="00306E18">
        <w:rPr>
          <w:rFonts w:ascii="Comic Sans MS" w:hAnsi="Comic Sans MS" w:cs="Comic Sans MS"/>
        </w:rPr>
        <w:t>ne</w:t>
      </w:r>
      <w:r w:rsidRPr="00306E18">
        <w:rPr>
          <w:rFonts w:ascii="Comic Sans MS" w:hAnsi="Comic Sans MS" w:cs="Comic Sans MS"/>
          <w:b/>
          <w:bCs/>
        </w:rPr>
        <w:t xml:space="preserve"> </w:t>
      </w:r>
      <w:r w:rsidRPr="00306E18">
        <w:rPr>
          <w:rFonts w:ascii="Comic Sans MS" w:hAnsi="Comic Sans MS" w:cs="Comic Sans MS"/>
        </w:rPr>
        <w:t>Aufsichtspflicht</w:t>
      </w:r>
    </w:p>
    <w:p w14:paraId="1B61C0CC" w14:textId="680DC91F" w:rsidR="006A6390" w:rsidRPr="0051797B" w:rsidRDefault="00306E18" w:rsidP="00567AC4">
      <w:pPr>
        <w:pStyle w:val="StandardWeb"/>
        <w:spacing w:after="280"/>
        <w:rPr>
          <w:rFonts w:ascii="Comic Sans MS" w:hAnsi="Comic Sans MS"/>
          <w:b/>
        </w:rPr>
      </w:pPr>
      <w:r w:rsidRPr="0051797B">
        <w:rPr>
          <w:rFonts w:ascii="Comic Sans MS" w:hAnsi="Comic Sans MS"/>
          <w:b/>
        </w:rPr>
        <w:t>Bezugserzieherin</w:t>
      </w:r>
    </w:p>
    <w:p w14:paraId="102E02AB" w14:textId="5D693F4F" w:rsidR="00306E18" w:rsidRPr="00306E18" w:rsidRDefault="00AB471F" w:rsidP="00567AC4">
      <w:pPr>
        <w:pStyle w:val="StandardWeb"/>
        <w:spacing w:after="280"/>
        <w:rPr>
          <w:rFonts w:ascii="Comic Sans MS" w:hAnsi="Comic Sans MS"/>
        </w:rPr>
      </w:pPr>
      <w:r>
        <w:rPr>
          <w:rFonts w:ascii="Comic Sans MS" w:hAnsi="Comic Sans MS"/>
        </w:rPr>
        <w:t>Jedes</w:t>
      </w:r>
      <w:r w:rsidR="00306E18">
        <w:rPr>
          <w:rFonts w:ascii="Comic Sans MS" w:hAnsi="Comic Sans MS"/>
        </w:rPr>
        <w:t xml:space="preserve"> Kind </w:t>
      </w:r>
      <w:r>
        <w:rPr>
          <w:rFonts w:ascii="Comic Sans MS" w:hAnsi="Comic Sans MS"/>
        </w:rPr>
        <w:t>hat eine Bezugserzieherin</w:t>
      </w:r>
      <w:r w:rsidR="00306E18">
        <w:rPr>
          <w:rFonts w:ascii="Comic Sans MS" w:hAnsi="Comic Sans MS"/>
        </w:rPr>
        <w:t>, welche für Beobachtungen, Portfolio, Elterngespräche zuständig ist</w:t>
      </w:r>
      <w:r w:rsidR="0051797B">
        <w:rPr>
          <w:rFonts w:ascii="Comic Sans MS" w:hAnsi="Comic Sans MS"/>
        </w:rPr>
        <w:t>. Ebenso hat jedes Kind eine Co- Bezugserzieherin, welche zuständig ist, falls die Bezugserzieherin länger</w:t>
      </w:r>
      <w:r w:rsidR="00CC6282">
        <w:rPr>
          <w:rFonts w:ascii="Comic Sans MS" w:hAnsi="Comic Sans MS"/>
        </w:rPr>
        <w:t>e Zeit</w:t>
      </w:r>
      <w:r w:rsidR="0051797B">
        <w:rPr>
          <w:rFonts w:ascii="Comic Sans MS" w:hAnsi="Comic Sans MS"/>
        </w:rPr>
        <w:t xml:space="preserve"> ausfällt</w:t>
      </w:r>
    </w:p>
    <w:p w14:paraId="50290235" w14:textId="77777777" w:rsidR="00567AC4" w:rsidRDefault="00567AC4" w:rsidP="00567AC4">
      <w:pPr>
        <w:pStyle w:val="StandardWeb"/>
        <w:spacing w:after="0"/>
      </w:pPr>
      <w:r>
        <w:rPr>
          <w:rFonts w:ascii="Comic Sans MS" w:hAnsi="Comic Sans MS" w:cs="Comic Sans MS"/>
          <w:b/>
          <w:bCs/>
        </w:rPr>
        <w:t>Bildungsbuch/Kindergartenbuch</w:t>
      </w:r>
    </w:p>
    <w:p w14:paraId="50468BE9" w14:textId="77777777" w:rsidR="00567AC4" w:rsidRDefault="00567AC4" w:rsidP="00567AC4">
      <w:pPr>
        <w:pStyle w:val="StandardWeb"/>
        <w:spacing w:after="0"/>
      </w:pPr>
      <w:r>
        <w:rPr>
          <w:rFonts w:ascii="Comic Sans MS" w:hAnsi="Comic Sans MS" w:cs="Comic Sans MS"/>
        </w:rPr>
        <w:t>Jedes Kind besitzt ein eigenes Bildungsbuch. Das Bildungsbuch ist ein Ord</w:t>
      </w:r>
      <w:r>
        <w:rPr>
          <w:rFonts w:ascii="Comic Sans MS" w:hAnsi="Comic Sans MS" w:cs="Comic Sans MS"/>
        </w:rPr>
        <w:softHyphen/>
        <w:t>ner, der die Kindergartenzeit des Ki</w:t>
      </w:r>
      <w:r w:rsidR="00B6621F">
        <w:rPr>
          <w:rFonts w:ascii="Comic Sans MS" w:hAnsi="Comic Sans MS" w:cs="Comic Sans MS"/>
        </w:rPr>
        <w:t>ndes dokumentieren soll. Er ent</w:t>
      </w:r>
      <w:r>
        <w:rPr>
          <w:rFonts w:ascii="Comic Sans MS" w:hAnsi="Comic Sans MS" w:cs="Comic Sans MS"/>
        </w:rPr>
        <w:t>hält Kunstwerke und Angebote zum jeweiligen Projekt des Kindes sowie individuelle Lerngeschichten, die von den Erzieherinnen nach einigen detaillierten Einzelbeobachtungen geschrieben werden. Das Bildungsbuch nennen die Kinder „Kindergartenbuch“. Es ist das persönliche Eigentum des Kindes, es bleibt während der gesamten Kindergartenzeit im Kindergarten und ist jederzeit für das Kind zugänglich.</w:t>
      </w:r>
      <w:r>
        <w:t xml:space="preserve"> </w:t>
      </w:r>
      <w:r>
        <w:rPr>
          <w:rFonts w:ascii="Comic Sans MS" w:hAnsi="Comic Sans MS" w:cs="Comic Sans MS"/>
        </w:rPr>
        <w:t xml:space="preserve">Wenn Ihr Kind </w:t>
      </w:r>
      <w:proofErr w:type="gramStart"/>
      <w:r>
        <w:rPr>
          <w:rFonts w:ascii="Comic Sans MS" w:hAnsi="Comic Sans MS" w:cs="Comic Sans MS"/>
        </w:rPr>
        <w:t>möchte</w:t>
      </w:r>
      <w:proofErr w:type="gramEnd"/>
      <w:r>
        <w:rPr>
          <w:rFonts w:ascii="Comic Sans MS" w:hAnsi="Comic Sans MS" w:cs="Comic Sans MS"/>
        </w:rPr>
        <w:t>, kann das Buch gern von Ihnen eingesehen werden. Für die Fotos, Sammelmappen, Klarsichtfolien und Stoffbeutel sammeln wir pro Kindergartenjahr 12 Euro ein.</w:t>
      </w:r>
    </w:p>
    <w:p w14:paraId="3D724F9F" w14:textId="77777777" w:rsidR="003065D2" w:rsidRPr="00B55B44" w:rsidRDefault="003065D2" w:rsidP="003065D2">
      <w:pPr>
        <w:pStyle w:val="StandardWeb"/>
        <w:spacing w:after="0"/>
      </w:pPr>
      <w:r w:rsidRPr="00B55B44">
        <w:rPr>
          <w:rFonts w:ascii="Comic Sans MS" w:hAnsi="Comic Sans MS" w:cs="Comic Sans MS"/>
          <w:b/>
          <w:bCs/>
        </w:rPr>
        <w:t>Elternbeiträge:</w:t>
      </w:r>
    </w:p>
    <w:p w14:paraId="656568C4" w14:textId="77777777" w:rsidR="00567AC4" w:rsidRPr="003065D2" w:rsidRDefault="003065D2" w:rsidP="00EF3D4F">
      <w:pPr>
        <w:pStyle w:val="StandardWeb"/>
        <w:spacing w:after="0"/>
        <w:rPr>
          <w:rFonts w:ascii="Comic Sans MS" w:hAnsi="Comic Sans MS" w:cs="Comic Sans MS"/>
        </w:rPr>
      </w:pPr>
      <w:r>
        <w:rPr>
          <w:rFonts w:ascii="Comic Sans MS" w:hAnsi="Comic Sans MS" w:cs="Comic Sans MS"/>
        </w:rPr>
        <w:t>Der Besuch einer Kindertagesstätte ist in Rheinland-Pfalz ab dem vollendeten 2. Lebensjahr beitragsfrei.</w:t>
      </w:r>
    </w:p>
    <w:p w14:paraId="7E711784" w14:textId="77777777" w:rsidR="00EF3D4F" w:rsidRDefault="00EF3D4F" w:rsidP="00EF3D4F">
      <w:pPr>
        <w:pStyle w:val="StandardWeb"/>
        <w:spacing w:after="0"/>
      </w:pPr>
      <w:r>
        <w:rPr>
          <w:rFonts w:ascii="Comic Sans MS" w:hAnsi="Comic Sans MS" w:cs="Comic Sans MS"/>
          <w:b/>
          <w:bCs/>
        </w:rPr>
        <w:t>Eigentumshaken</w:t>
      </w:r>
      <w:r w:rsidR="00613C4B">
        <w:rPr>
          <w:rFonts w:ascii="Comic Sans MS" w:hAnsi="Comic Sans MS" w:cs="Comic Sans MS"/>
          <w:b/>
          <w:bCs/>
        </w:rPr>
        <w:t>:</w:t>
      </w:r>
    </w:p>
    <w:p w14:paraId="53A02DDF" w14:textId="77777777" w:rsidR="00EF3D4F" w:rsidRPr="00F73D2C" w:rsidRDefault="00EF3D4F" w:rsidP="00DB608E">
      <w:pPr>
        <w:pStyle w:val="StandardWeb"/>
        <w:spacing w:after="280"/>
      </w:pPr>
      <w:r>
        <w:rPr>
          <w:rFonts w:ascii="Comic Sans MS" w:hAnsi="Comic Sans MS" w:cs="Comic Sans MS"/>
        </w:rPr>
        <w:t>Jedes Kindergartenkind hat im Flur einen Haken, an dem ein Turnbeutel, Jacke und Tasche aufgehängt werden. Bei Wechsel aus dem Treff der Jüngeren in den offenen Bereich wird auch der Haken gewechselt.</w:t>
      </w:r>
    </w:p>
    <w:p w14:paraId="430C94DC" w14:textId="77777777" w:rsidR="00567AC4" w:rsidRDefault="00567AC4" w:rsidP="00567AC4">
      <w:pPr>
        <w:pStyle w:val="StandardWeb"/>
        <w:spacing w:after="0"/>
      </w:pPr>
      <w:r>
        <w:rPr>
          <w:rFonts w:ascii="Comic Sans MS" w:hAnsi="Comic Sans MS" w:cs="Comic Sans MS"/>
          <w:b/>
          <w:bCs/>
        </w:rPr>
        <w:t>Eingewöhnungsgespräch / Entwicklungsstandgespräch / Elterngespräch</w:t>
      </w:r>
      <w:r w:rsidR="00613C4B">
        <w:rPr>
          <w:rFonts w:ascii="Comic Sans MS" w:hAnsi="Comic Sans MS" w:cs="Comic Sans MS"/>
          <w:b/>
          <w:bCs/>
        </w:rPr>
        <w:t>:</w:t>
      </w:r>
    </w:p>
    <w:p w14:paraId="54B79563" w14:textId="2F8A6AE2" w:rsidR="00567AC4" w:rsidRDefault="00567AC4" w:rsidP="00EF3D4F">
      <w:pPr>
        <w:pStyle w:val="StandardWeb"/>
        <w:spacing w:after="0"/>
        <w:rPr>
          <w:rFonts w:ascii="Comic Sans MS" w:hAnsi="Comic Sans MS" w:cs="Comic Sans MS"/>
        </w:rPr>
      </w:pPr>
      <w:r>
        <w:rPr>
          <w:rFonts w:ascii="Comic Sans MS" w:hAnsi="Comic Sans MS" w:cs="Comic Sans MS"/>
        </w:rPr>
        <w:t>V</w:t>
      </w:r>
      <w:r w:rsidR="00CC6282">
        <w:rPr>
          <w:rFonts w:ascii="Comic Sans MS" w:hAnsi="Comic Sans MS" w:cs="Comic Sans MS"/>
        </w:rPr>
        <w:t xml:space="preserve">or der Kindergartenzeit bzw. nach der Eingewöhnung </w:t>
      </w:r>
      <w:r>
        <w:rPr>
          <w:rFonts w:ascii="Comic Sans MS" w:hAnsi="Comic Sans MS" w:cs="Comic Sans MS"/>
        </w:rPr>
        <w:t xml:space="preserve">und </w:t>
      </w:r>
      <w:r w:rsidR="00CC6282">
        <w:rPr>
          <w:rFonts w:ascii="Comic Sans MS" w:hAnsi="Comic Sans MS" w:cs="Comic Sans MS"/>
        </w:rPr>
        <w:t xml:space="preserve">jedes Jahr in der Zeit um den Geburtstag des Kindes </w:t>
      </w:r>
      <w:r>
        <w:rPr>
          <w:rFonts w:ascii="Comic Sans MS" w:hAnsi="Comic Sans MS" w:cs="Comic Sans MS"/>
        </w:rPr>
        <w:t xml:space="preserve">werden Sie von </w:t>
      </w:r>
      <w:r w:rsidR="00CC6282">
        <w:rPr>
          <w:rFonts w:ascii="Comic Sans MS" w:hAnsi="Comic Sans MS" w:cs="Comic Sans MS"/>
        </w:rPr>
        <w:t>uns zu einem G</w:t>
      </w:r>
      <w:r>
        <w:rPr>
          <w:rFonts w:ascii="Comic Sans MS" w:hAnsi="Comic Sans MS" w:cs="Comic Sans MS"/>
        </w:rPr>
        <w:t>espräch eingeladen.</w:t>
      </w:r>
      <w:r>
        <w:t xml:space="preserve"> </w:t>
      </w:r>
      <w:r>
        <w:rPr>
          <w:rFonts w:ascii="Comic Sans MS" w:hAnsi="Comic Sans MS" w:cs="Comic Sans MS"/>
        </w:rPr>
        <w:t>Die Bezugserzieherin n</w:t>
      </w:r>
      <w:r w:rsidR="00EA5775">
        <w:rPr>
          <w:rFonts w:ascii="Comic Sans MS" w:hAnsi="Comic Sans MS" w:cs="Comic Sans MS"/>
        </w:rPr>
        <w:t>i</w:t>
      </w:r>
      <w:r>
        <w:rPr>
          <w:rFonts w:ascii="Comic Sans MS" w:hAnsi="Comic Sans MS" w:cs="Comic Sans MS"/>
        </w:rPr>
        <w:t xml:space="preserve">mmt sich etwa eine Stunde Zeit, um mit Ihnen über den Entwicklungsstand Ihres Kindes zu sprechen. Je nach Notwendigkeit werden Sie auch öfters zu einem Gedankenaustausch eingeladen. Auch Sie dürfen uns um einen Gesprächstermin bitten. Bitte erscheinen Sie zu </w:t>
      </w:r>
      <w:r>
        <w:rPr>
          <w:rFonts w:ascii="Comic Sans MS" w:hAnsi="Comic Sans MS" w:cs="Comic Sans MS"/>
        </w:rPr>
        <w:lastRenderedPageBreak/>
        <w:t>diesen Terminen pünktlich! Sagen Sie den Termin rechtzeitig ab, falls Sie verhindert sind!</w:t>
      </w:r>
    </w:p>
    <w:p w14:paraId="21EACC29" w14:textId="00435244" w:rsidR="00721694" w:rsidRPr="00721694" w:rsidRDefault="00721694" w:rsidP="00EF3D4F">
      <w:pPr>
        <w:pStyle w:val="StandardWeb"/>
        <w:spacing w:after="0"/>
        <w:rPr>
          <w:rFonts w:ascii="Comic Sans MS" w:hAnsi="Comic Sans MS" w:cs="Comic Sans MS"/>
          <w:b/>
        </w:rPr>
      </w:pPr>
      <w:proofErr w:type="gramStart"/>
      <w:r w:rsidRPr="00721694">
        <w:rPr>
          <w:rFonts w:ascii="Comic Sans MS" w:hAnsi="Comic Sans MS" w:cs="Comic Sans MS"/>
          <w:b/>
        </w:rPr>
        <w:t>Erste- Hilfe Kurs</w:t>
      </w:r>
      <w:proofErr w:type="gramEnd"/>
      <w:r w:rsidRPr="00721694">
        <w:rPr>
          <w:rFonts w:ascii="Comic Sans MS" w:hAnsi="Comic Sans MS" w:cs="Comic Sans MS"/>
          <w:b/>
        </w:rPr>
        <w:t>:</w:t>
      </w:r>
    </w:p>
    <w:p w14:paraId="47A70887" w14:textId="77777777" w:rsidR="00721694" w:rsidRDefault="00721694" w:rsidP="00EF3D4F">
      <w:pPr>
        <w:pStyle w:val="StandardWeb"/>
        <w:spacing w:after="0"/>
        <w:rPr>
          <w:rFonts w:ascii="Comic Sans MS" w:hAnsi="Comic Sans MS" w:cs="Comic Sans MS"/>
        </w:rPr>
      </w:pPr>
      <w:r>
        <w:rPr>
          <w:rFonts w:ascii="Comic Sans MS" w:hAnsi="Comic Sans MS" w:cs="Comic Sans MS"/>
        </w:rPr>
        <w:t xml:space="preserve">Das komplette Team nimmt alle 2 Jahre an einem </w:t>
      </w:r>
      <w:proofErr w:type="gramStart"/>
      <w:r>
        <w:rPr>
          <w:rFonts w:ascii="Comic Sans MS" w:hAnsi="Comic Sans MS" w:cs="Comic Sans MS"/>
        </w:rPr>
        <w:t>Erste- Hilfe Kurs</w:t>
      </w:r>
      <w:proofErr w:type="gramEnd"/>
      <w:r>
        <w:rPr>
          <w:rFonts w:ascii="Comic Sans MS" w:hAnsi="Comic Sans MS" w:cs="Comic Sans MS"/>
        </w:rPr>
        <w:t xml:space="preserve"> teil</w:t>
      </w:r>
    </w:p>
    <w:p w14:paraId="6DFEEF64" w14:textId="77777777" w:rsidR="008A3D79" w:rsidRPr="00B55B44" w:rsidRDefault="008A3D79" w:rsidP="00EF3D4F">
      <w:pPr>
        <w:pStyle w:val="StandardWeb"/>
        <w:spacing w:after="0"/>
      </w:pPr>
    </w:p>
    <w:p w14:paraId="6832D30D" w14:textId="77777777" w:rsidR="007E5EE3" w:rsidRPr="00B55B44" w:rsidRDefault="007E5EE3" w:rsidP="007E5EE3">
      <w:pPr>
        <w:suppressAutoHyphens/>
        <w:rPr>
          <w:rFonts w:ascii="Comic Sans MS" w:hAnsi="Comic Sans MS"/>
          <w:b/>
          <w:sz w:val="24"/>
          <w:szCs w:val="24"/>
        </w:rPr>
      </w:pPr>
      <w:r w:rsidRPr="00B55B44">
        <w:rPr>
          <w:rFonts w:ascii="Comic Sans MS" w:hAnsi="Comic Sans MS"/>
          <w:b/>
          <w:sz w:val="24"/>
          <w:szCs w:val="24"/>
        </w:rPr>
        <w:t>Erkrankungen:</w:t>
      </w:r>
    </w:p>
    <w:p w14:paraId="00D78027" w14:textId="77777777" w:rsidR="007E5EE3" w:rsidRPr="00EA5775" w:rsidRDefault="007E5EE3" w:rsidP="007E5EE3">
      <w:pPr>
        <w:suppressAutoHyphens/>
        <w:rPr>
          <w:rFonts w:ascii="Comic Sans MS" w:hAnsi="Comic Sans MS" w:cs="Comic Sans MS"/>
          <w:sz w:val="24"/>
          <w:szCs w:val="24"/>
        </w:rPr>
      </w:pPr>
      <w:r w:rsidRPr="00F22D9C">
        <w:rPr>
          <w:rFonts w:ascii="Comic Sans MS" w:hAnsi="Comic Sans MS" w:cs="Comic Sans MS"/>
          <w:sz w:val="24"/>
          <w:szCs w:val="24"/>
        </w:rPr>
        <w:t xml:space="preserve">Bei einer ansteckenden Krankheit ist es Ihre Pflicht, Ihr Kind so lange zuhause </w:t>
      </w:r>
      <w:r w:rsidRPr="00EA5775">
        <w:rPr>
          <w:rFonts w:ascii="Comic Sans MS" w:hAnsi="Comic Sans MS" w:cs="Comic Sans MS"/>
          <w:sz w:val="24"/>
          <w:szCs w:val="24"/>
        </w:rPr>
        <w:t>zu behalten, bis eine Ansteckungsgefahr nicht mehr gegeben ist. In besonderen Fällen behalten wir uns das Recht vor, eine ärztliche Bescheinigung zu verlangen.</w:t>
      </w:r>
    </w:p>
    <w:p w14:paraId="665C1741" w14:textId="31B7B72C" w:rsidR="007E5EE3" w:rsidRPr="00815752" w:rsidRDefault="007E5EE3" w:rsidP="00815752">
      <w:pPr>
        <w:suppressAutoHyphens/>
        <w:rPr>
          <w:rFonts w:ascii="Comic Sans MS" w:hAnsi="Comic Sans MS"/>
          <w:sz w:val="24"/>
          <w:szCs w:val="24"/>
        </w:rPr>
      </w:pPr>
      <w:r w:rsidRPr="00EA5775">
        <w:rPr>
          <w:rFonts w:ascii="Comic Sans MS" w:hAnsi="Comic Sans MS" w:cs="Comic Sans MS"/>
          <w:sz w:val="24"/>
          <w:szCs w:val="24"/>
        </w:rPr>
        <w:t>Es ist dringend erforderlich, dass Sie Ihr Kind bei längerem Fehlzeiten (z.B. Krankheit, Urlaub) entschuldigen.</w:t>
      </w:r>
      <w:r w:rsidR="00CD34EF">
        <w:rPr>
          <w:rFonts w:ascii="Comic Sans MS" w:hAnsi="Comic Sans MS" w:cs="Comic Sans MS"/>
          <w:sz w:val="24"/>
          <w:szCs w:val="24"/>
        </w:rPr>
        <w:t xml:space="preserve"> Dies können Sie problemlos über die Eltern</w:t>
      </w:r>
      <w:r w:rsidR="00CC6282">
        <w:rPr>
          <w:rFonts w:ascii="Comic Sans MS" w:hAnsi="Comic Sans MS" w:cs="Comic Sans MS"/>
          <w:sz w:val="24"/>
          <w:szCs w:val="24"/>
        </w:rPr>
        <w:t xml:space="preserve"> </w:t>
      </w:r>
      <w:r w:rsidR="00CD34EF">
        <w:rPr>
          <w:rFonts w:ascii="Comic Sans MS" w:hAnsi="Comic Sans MS" w:cs="Comic Sans MS"/>
          <w:sz w:val="24"/>
          <w:szCs w:val="24"/>
        </w:rPr>
        <w:t>App erledigen.</w:t>
      </w:r>
    </w:p>
    <w:p w14:paraId="75F51691" w14:textId="77777777" w:rsidR="00EF3D4F" w:rsidRDefault="00EF3D4F" w:rsidP="00EF3D4F">
      <w:pPr>
        <w:pStyle w:val="StandardWeb"/>
        <w:spacing w:after="0"/>
      </w:pPr>
      <w:r>
        <w:rPr>
          <w:rFonts w:ascii="Comic Sans MS" w:hAnsi="Comic Sans MS" w:cs="Comic Sans MS"/>
          <w:b/>
          <w:bCs/>
        </w:rPr>
        <w:t>Frühstück</w:t>
      </w:r>
      <w:r w:rsidR="00613C4B">
        <w:rPr>
          <w:rFonts w:ascii="Comic Sans MS" w:hAnsi="Comic Sans MS" w:cs="Comic Sans MS"/>
          <w:b/>
          <w:bCs/>
        </w:rPr>
        <w:t>:</w:t>
      </w:r>
    </w:p>
    <w:p w14:paraId="566FAAF1" w14:textId="13AED4FC" w:rsidR="00EF3D4F" w:rsidRPr="00EA5775" w:rsidRDefault="00EF3D4F" w:rsidP="00DB608E">
      <w:pPr>
        <w:pStyle w:val="StandardWeb"/>
        <w:spacing w:after="280"/>
        <w:rPr>
          <w:rFonts w:ascii="Comic Sans MS" w:hAnsi="Comic Sans MS" w:cs="Comic Sans MS"/>
        </w:rPr>
      </w:pPr>
      <w:r>
        <w:rPr>
          <w:rFonts w:ascii="Comic Sans MS" w:hAnsi="Comic Sans MS" w:cs="Comic Sans MS"/>
        </w:rPr>
        <w:t xml:space="preserve">Ihr Kind sollte täglich ein Frühstück in den Kindergarten mitbringen. Das Kind hat im Laufe des Vormittags bis etwa </w:t>
      </w:r>
      <w:r w:rsidR="00AE1B55">
        <w:rPr>
          <w:rFonts w:ascii="Comic Sans MS" w:hAnsi="Comic Sans MS" w:cs="Comic Sans MS"/>
        </w:rPr>
        <w:t>9.45</w:t>
      </w:r>
      <w:r w:rsidR="00EA5775">
        <w:rPr>
          <w:rFonts w:ascii="Comic Sans MS" w:hAnsi="Comic Sans MS" w:cs="Comic Sans MS"/>
        </w:rPr>
        <w:t xml:space="preserve"> Uhr</w:t>
      </w:r>
      <w:r>
        <w:rPr>
          <w:rFonts w:ascii="Comic Sans MS" w:hAnsi="Comic Sans MS" w:cs="Comic Sans MS"/>
        </w:rPr>
        <w:t xml:space="preserve"> </w:t>
      </w:r>
      <w:proofErr w:type="spellStart"/>
      <w:r>
        <w:rPr>
          <w:rFonts w:ascii="Comic Sans MS" w:hAnsi="Comic Sans MS" w:cs="Comic Sans MS"/>
        </w:rPr>
        <w:t>Uhr</w:t>
      </w:r>
      <w:proofErr w:type="spellEnd"/>
      <w:r>
        <w:rPr>
          <w:rFonts w:ascii="Comic Sans MS" w:hAnsi="Comic Sans MS" w:cs="Comic Sans MS"/>
        </w:rPr>
        <w:t xml:space="preserve"> die Möglichkeit, dies in unserem Ess</w:t>
      </w:r>
      <w:r w:rsidR="00AE1B55">
        <w:rPr>
          <w:rFonts w:ascii="Comic Sans MS" w:hAnsi="Comic Sans MS" w:cs="Comic Sans MS"/>
        </w:rPr>
        <w:t>enstreff</w:t>
      </w:r>
      <w:r>
        <w:rPr>
          <w:rFonts w:ascii="Comic Sans MS" w:hAnsi="Comic Sans MS" w:cs="Comic Sans MS"/>
        </w:rPr>
        <w:t xml:space="preserve"> zu verzehren. </w:t>
      </w:r>
      <w:r w:rsidR="00EA5775">
        <w:rPr>
          <w:rFonts w:ascii="Comic Sans MS" w:hAnsi="Comic Sans MS" w:cs="Comic Sans MS"/>
        </w:rPr>
        <w:t xml:space="preserve">Um 9.30 Uhr wird in jedem Raum auf die letzte Möglichkeit des Frühstücks hingewiesen. </w:t>
      </w:r>
      <w:r>
        <w:rPr>
          <w:rFonts w:ascii="Comic Sans MS" w:hAnsi="Comic Sans MS" w:cs="Comic Sans MS"/>
        </w:rPr>
        <w:t>Bitte achten Sie auf ein gesundes Frühstück</w:t>
      </w:r>
      <w:r w:rsidR="00CD34EF">
        <w:rPr>
          <w:rFonts w:ascii="Comic Sans MS" w:hAnsi="Comic Sans MS" w:cs="Comic Sans MS"/>
        </w:rPr>
        <w:t>.</w:t>
      </w:r>
    </w:p>
    <w:p w14:paraId="14FDB98B" w14:textId="352D8451" w:rsidR="00815752" w:rsidRDefault="00EF3D4F" w:rsidP="00DB608E">
      <w:pPr>
        <w:pStyle w:val="StandardWeb"/>
        <w:spacing w:after="0"/>
        <w:rPr>
          <w:rFonts w:ascii="Comic Sans MS" w:hAnsi="Comic Sans MS" w:cs="Comic Sans MS"/>
          <w:bCs/>
        </w:rPr>
      </w:pPr>
      <w:r>
        <w:rPr>
          <w:rFonts w:ascii="Comic Sans MS" w:hAnsi="Comic Sans MS" w:cs="Comic Sans MS"/>
        </w:rPr>
        <w:t>Für den Nachmittag wäre ein</w:t>
      </w:r>
      <w:r w:rsidR="00AE1B55">
        <w:rPr>
          <w:rFonts w:ascii="Comic Sans MS" w:hAnsi="Comic Sans MS" w:cs="Comic Sans MS"/>
        </w:rPr>
        <w:t>e</w:t>
      </w:r>
      <w:r>
        <w:rPr>
          <w:rFonts w:ascii="Comic Sans MS" w:hAnsi="Comic Sans MS" w:cs="Comic Sans MS"/>
        </w:rPr>
        <w:t xml:space="preserve"> Vesper angebracht. </w:t>
      </w:r>
      <w:r>
        <w:rPr>
          <w:rFonts w:ascii="Comic Sans MS" w:hAnsi="Comic Sans MS" w:cs="Comic Sans MS"/>
          <w:bCs/>
        </w:rPr>
        <w:t>Wir empfehlen für das Frühstück und die Vesper gesundes Essen z.B. Vollkornbrot, Rohkost, Obst.</w:t>
      </w:r>
    </w:p>
    <w:p w14:paraId="64C3C2BD" w14:textId="77777777" w:rsidR="00567AC4" w:rsidRDefault="00567AC4" w:rsidP="00567AC4">
      <w:pPr>
        <w:pStyle w:val="StandardWeb"/>
        <w:spacing w:after="0"/>
      </w:pPr>
      <w:r>
        <w:rPr>
          <w:rFonts w:ascii="Comic Sans MS" w:hAnsi="Comic Sans MS" w:cs="Comic Sans MS"/>
          <w:b/>
          <w:bCs/>
        </w:rPr>
        <w:t>Fundkiste</w:t>
      </w:r>
      <w:r w:rsidR="00613C4B">
        <w:rPr>
          <w:rFonts w:ascii="Comic Sans MS" w:hAnsi="Comic Sans MS" w:cs="Comic Sans MS"/>
          <w:b/>
          <w:bCs/>
        </w:rPr>
        <w:t>:</w:t>
      </w:r>
    </w:p>
    <w:p w14:paraId="4512C42C" w14:textId="2E39D6D1" w:rsidR="00567AC4" w:rsidRDefault="00567AC4" w:rsidP="00567AC4">
      <w:pPr>
        <w:pStyle w:val="StandardWeb"/>
        <w:spacing w:after="280"/>
        <w:rPr>
          <w:rFonts w:ascii="Comic Sans MS" w:hAnsi="Comic Sans MS" w:cs="Comic Sans MS"/>
        </w:rPr>
      </w:pPr>
      <w:r>
        <w:rPr>
          <w:rFonts w:ascii="Comic Sans MS" w:hAnsi="Comic Sans MS" w:cs="Comic Sans MS"/>
        </w:rPr>
        <w:t xml:space="preserve">Falls Sie ein Kleidungsstück Ihres Kindes vermissen, können Sie </w:t>
      </w:r>
      <w:r w:rsidR="00EA5775">
        <w:rPr>
          <w:rFonts w:ascii="Comic Sans MS" w:hAnsi="Comic Sans MS" w:cs="Comic Sans MS"/>
        </w:rPr>
        <w:t>im</w:t>
      </w:r>
      <w:r>
        <w:rPr>
          <w:rFonts w:ascii="Comic Sans MS" w:hAnsi="Comic Sans MS" w:cs="Comic Sans MS"/>
        </w:rPr>
        <w:t xml:space="preserve"> </w:t>
      </w:r>
      <w:proofErr w:type="spellStart"/>
      <w:r>
        <w:rPr>
          <w:rFonts w:ascii="Comic Sans MS" w:hAnsi="Comic Sans MS" w:cs="Comic Sans MS"/>
        </w:rPr>
        <w:t>Fundkorb</w:t>
      </w:r>
      <w:proofErr w:type="spellEnd"/>
      <w:r>
        <w:rPr>
          <w:rFonts w:ascii="Comic Sans MS" w:hAnsi="Comic Sans MS" w:cs="Comic Sans MS"/>
        </w:rPr>
        <w:t xml:space="preserve"> im Eingangsbereich nachsehen.</w:t>
      </w:r>
      <w:r w:rsidR="00EA5775">
        <w:rPr>
          <w:rFonts w:ascii="Comic Sans MS" w:hAnsi="Comic Sans MS" w:cs="Comic Sans MS"/>
        </w:rPr>
        <w:t xml:space="preserve"> Nicht abgeholte Fundsachen spenden wir regelmäßig an gemeinnützige Organisationen.</w:t>
      </w:r>
    </w:p>
    <w:p w14:paraId="7BF2DD06" w14:textId="27C61490" w:rsidR="00AE1B55" w:rsidRDefault="00AE1B55" w:rsidP="00567AC4">
      <w:pPr>
        <w:pStyle w:val="StandardWeb"/>
        <w:spacing w:after="280"/>
        <w:rPr>
          <w:rFonts w:ascii="Comic Sans MS" w:hAnsi="Comic Sans MS" w:cs="Comic Sans MS"/>
        </w:rPr>
      </w:pPr>
      <w:r>
        <w:rPr>
          <w:rFonts w:ascii="Comic Sans MS" w:hAnsi="Comic Sans MS" w:cs="Comic Sans MS"/>
        </w:rPr>
        <w:t>Bitte versehen Sie alle Kleider und Schuhe möglichst mit Namen!</w:t>
      </w:r>
    </w:p>
    <w:p w14:paraId="7BFC9AF5" w14:textId="77777777" w:rsidR="00567AC4" w:rsidRDefault="00567AC4" w:rsidP="00567AC4">
      <w:pPr>
        <w:pStyle w:val="StandardWeb"/>
        <w:spacing w:after="0"/>
      </w:pPr>
      <w:r>
        <w:rPr>
          <w:rFonts w:ascii="Comic Sans MS" w:hAnsi="Comic Sans MS" w:cs="Comic Sans MS"/>
          <w:b/>
          <w:bCs/>
        </w:rPr>
        <w:t>Geburtstagsfeier</w:t>
      </w:r>
      <w:r w:rsidR="00613C4B">
        <w:rPr>
          <w:rFonts w:ascii="Comic Sans MS" w:hAnsi="Comic Sans MS" w:cs="Comic Sans MS"/>
          <w:b/>
          <w:bCs/>
        </w:rPr>
        <w:t>:</w:t>
      </w:r>
    </w:p>
    <w:p w14:paraId="24D19414" w14:textId="2D04D5AB" w:rsidR="00567AC4" w:rsidRDefault="00567AC4" w:rsidP="00567AC4">
      <w:pPr>
        <w:pStyle w:val="StandardWeb"/>
        <w:spacing w:after="280"/>
        <w:rPr>
          <w:rFonts w:ascii="Comic Sans MS" w:hAnsi="Comic Sans MS" w:cs="Comic Sans MS"/>
        </w:rPr>
      </w:pPr>
      <w:r>
        <w:rPr>
          <w:rFonts w:ascii="Comic Sans MS" w:hAnsi="Comic Sans MS" w:cs="Comic Sans MS"/>
        </w:rPr>
        <w:t xml:space="preserve">Das Geburtstagskind darf einen Tag vorher selbst entscheiden, welche Freunde es zu seinem Geburtstag einlädt. Mit diesen etwa 10 Freunden und der Bezugserzieherin wird gemeinsam im Essenstreff gefeiert. Die Eltern bringen bitte „trockenen“ Kuchen oder Muffins mit. „Cremige“ und „sahnige“ Kuchen sind laut Hygienegesetz nicht erlaubt! Für das Geburtstagskind wird gesungen, Stuhlkreis gemacht, und es erhält ein kleines Geschenk. Bitte sprechen </w:t>
      </w:r>
      <w:r w:rsidR="00AE1B55">
        <w:rPr>
          <w:rFonts w:ascii="Comic Sans MS" w:hAnsi="Comic Sans MS" w:cs="Comic Sans MS"/>
        </w:rPr>
        <w:t xml:space="preserve">Sie </w:t>
      </w:r>
      <w:r>
        <w:rPr>
          <w:rFonts w:ascii="Comic Sans MS" w:hAnsi="Comic Sans MS" w:cs="Comic Sans MS"/>
        </w:rPr>
        <w:lastRenderedPageBreak/>
        <w:t>vorher mit der Bezugserzieherin.</w:t>
      </w:r>
      <w:r w:rsidR="00EA5775">
        <w:rPr>
          <w:rFonts w:ascii="Comic Sans MS" w:hAnsi="Comic Sans MS" w:cs="Comic Sans MS"/>
        </w:rPr>
        <w:t xml:space="preserve"> Bi</w:t>
      </w:r>
      <w:r w:rsidR="00AE1B55">
        <w:rPr>
          <w:rFonts w:ascii="Comic Sans MS" w:hAnsi="Comic Sans MS" w:cs="Comic Sans MS"/>
        </w:rPr>
        <w:t xml:space="preserve">tte bringen Sie keine </w:t>
      </w:r>
      <w:proofErr w:type="spellStart"/>
      <w:r w:rsidR="00AE1B55">
        <w:rPr>
          <w:rFonts w:ascii="Comic Sans MS" w:hAnsi="Comic Sans MS" w:cs="Comic Sans MS"/>
        </w:rPr>
        <w:t>Giveaways</w:t>
      </w:r>
      <w:proofErr w:type="spellEnd"/>
      <w:r w:rsidR="00AE1B55">
        <w:rPr>
          <w:rFonts w:ascii="Comic Sans MS" w:hAnsi="Comic Sans MS" w:cs="Comic Sans MS"/>
        </w:rPr>
        <w:t xml:space="preserve">/ Süßigkeiten </w:t>
      </w:r>
      <w:r w:rsidR="00EA5775">
        <w:rPr>
          <w:rFonts w:ascii="Comic Sans MS" w:hAnsi="Comic Sans MS" w:cs="Comic Sans MS"/>
        </w:rPr>
        <w:t xml:space="preserve">für die </w:t>
      </w:r>
      <w:r w:rsidR="002A5F1D">
        <w:rPr>
          <w:rFonts w:ascii="Comic Sans MS" w:hAnsi="Comic Sans MS" w:cs="Comic Sans MS"/>
        </w:rPr>
        <w:t xml:space="preserve">Gäste </w:t>
      </w:r>
      <w:r w:rsidR="00EA5775">
        <w:rPr>
          <w:rFonts w:ascii="Comic Sans MS" w:hAnsi="Comic Sans MS" w:cs="Comic Sans MS"/>
        </w:rPr>
        <w:t>mit!</w:t>
      </w:r>
    </w:p>
    <w:p w14:paraId="172A8C79" w14:textId="016D7538" w:rsidR="00567AC4" w:rsidRDefault="00567AC4" w:rsidP="00567AC4">
      <w:pPr>
        <w:pStyle w:val="StandardWeb"/>
        <w:spacing w:after="0"/>
      </w:pPr>
      <w:r>
        <w:rPr>
          <w:rFonts w:ascii="Comic Sans MS" w:hAnsi="Comic Sans MS" w:cs="Comic Sans MS"/>
          <w:b/>
          <w:bCs/>
        </w:rPr>
        <w:t>Gemeinsames Frühstück</w:t>
      </w:r>
      <w:r w:rsidR="00613C4B">
        <w:rPr>
          <w:rFonts w:ascii="Comic Sans MS" w:hAnsi="Comic Sans MS" w:cs="Comic Sans MS"/>
          <w:b/>
          <w:bCs/>
        </w:rPr>
        <w:t>:</w:t>
      </w:r>
    </w:p>
    <w:p w14:paraId="565BC331" w14:textId="77777777" w:rsidR="00567AC4" w:rsidRPr="004C5E13" w:rsidRDefault="00567AC4" w:rsidP="00567AC4">
      <w:pPr>
        <w:pStyle w:val="StandardWeb"/>
        <w:spacing w:after="280"/>
      </w:pPr>
      <w:r>
        <w:rPr>
          <w:rFonts w:ascii="Comic Sans MS" w:hAnsi="Comic Sans MS" w:cs="Comic Sans MS"/>
        </w:rPr>
        <w:t xml:space="preserve">2 Mal im Monat findet im Essenstreff bis 10 Uhr ein gemeinsames Frühstück für alle Kitakinder statt. In einer demokratischen Abstimmung entscheiden die Kinder zwischen 3 gesunden Varianten. Den ganzen Vormittag über </w:t>
      </w:r>
      <w:r w:rsidR="002A5F1D">
        <w:rPr>
          <w:rFonts w:ascii="Comic Sans MS" w:hAnsi="Comic Sans MS" w:cs="Comic Sans MS"/>
        </w:rPr>
        <w:t xml:space="preserve">bis etwa 9.30 Uhr </w:t>
      </w:r>
      <w:r>
        <w:rPr>
          <w:rFonts w:ascii="Comic Sans MS" w:hAnsi="Comic Sans MS" w:cs="Comic Sans MS"/>
        </w:rPr>
        <w:t>können die Kinder dort frühstücken gehen, bzw. auch ihr eigenes Essen verspeisen. Die Zutaten für das gemeinsame Frühstück besorgen die Erzieherinnen. Derzeit wird das Frühstück finanziert vom Kindergarten-Förderverein. Das gemeinsame Frühstück findet immer am 2. und 3. Freitag im Monat statt.</w:t>
      </w:r>
    </w:p>
    <w:p w14:paraId="195C0259" w14:textId="77777777" w:rsidR="00567AC4" w:rsidRDefault="00567AC4" w:rsidP="00567AC4">
      <w:pPr>
        <w:pStyle w:val="StandardWeb"/>
        <w:spacing w:after="0"/>
      </w:pPr>
      <w:r>
        <w:rPr>
          <w:rFonts w:ascii="Comic Sans MS" w:hAnsi="Comic Sans MS" w:cs="Comic Sans MS"/>
          <w:b/>
          <w:bCs/>
        </w:rPr>
        <w:t>Getränke</w:t>
      </w:r>
      <w:r w:rsidR="00613C4B">
        <w:rPr>
          <w:rFonts w:ascii="Comic Sans MS" w:hAnsi="Comic Sans MS" w:cs="Comic Sans MS"/>
          <w:b/>
          <w:bCs/>
        </w:rPr>
        <w:t>:</w:t>
      </w:r>
    </w:p>
    <w:p w14:paraId="79D2D81C" w14:textId="77777777" w:rsidR="00567AC4" w:rsidRDefault="00567AC4" w:rsidP="00567AC4">
      <w:pPr>
        <w:pStyle w:val="StandardWeb"/>
        <w:spacing w:after="280"/>
      </w:pPr>
      <w:r>
        <w:rPr>
          <w:rFonts w:ascii="Comic Sans MS" w:hAnsi="Comic Sans MS" w:cs="Comic Sans MS"/>
        </w:rPr>
        <w:t>Im Essenstreff sowie in den 2 großen Funktionsräumen steht täglich frisch gekochter Tee und Wasser. Regelmäßige Teespenden sind herzlich willkommen! Je nach Vorrat steht im Essenstreff auch Schulmilch zum Verzehr zur Verfügung. Sonstige Getränke sind unerwünscht!</w:t>
      </w:r>
    </w:p>
    <w:p w14:paraId="28B9AAD3" w14:textId="77777777" w:rsidR="00567AC4" w:rsidRPr="00CB375C" w:rsidRDefault="00567AC4" w:rsidP="00567AC4">
      <w:pPr>
        <w:pStyle w:val="StandardWeb"/>
        <w:spacing w:after="280"/>
        <w:rPr>
          <w:rFonts w:ascii="Comic Sans MS" w:hAnsi="Comic Sans MS"/>
          <w:b/>
        </w:rPr>
      </w:pPr>
      <w:r w:rsidRPr="00CB375C">
        <w:rPr>
          <w:rFonts w:ascii="Comic Sans MS" w:hAnsi="Comic Sans MS"/>
          <w:b/>
        </w:rPr>
        <w:t>H</w:t>
      </w:r>
      <w:r>
        <w:rPr>
          <w:rFonts w:ascii="Comic Sans MS" w:hAnsi="Comic Sans MS"/>
          <w:b/>
        </w:rPr>
        <w:t>ausschuhe</w:t>
      </w:r>
      <w:r w:rsidR="00613C4B">
        <w:rPr>
          <w:rFonts w:ascii="Comic Sans MS" w:hAnsi="Comic Sans MS"/>
          <w:b/>
        </w:rPr>
        <w:t>:</w:t>
      </w:r>
    </w:p>
    <w:p w14:paraId="75AD8D76" w14:textId="2C3D1114" w:rsidR="00815752" w:rsidRPr="002A5F1D" w:rsidRDefault="00567AC4" w:rsidP="002A5F1D">
      <w:pPr>
        <w:pStyle w:val="StandardWeb"/>
        <w:spacing w:after="280"/>
        <w:rPr>
          <w:rFonts w:ascii="Comic Sans MS" w:hAnsi="Comic Sans MS" w:cs="Comic Sans MS"/>
        </w:rPr>
      </w:pPr>
      <w:r>
        <w:rPr>
          <w:rFonts w:ascii="Comic Sans MS" w:hAnsi="Comic Sans MS" w:cs="Comic Sans MS"/>
        </w:rPr>
        <w:t>Hausschuhe bitte mit Namen kennzeichnen, ebenso wie Tasche und Frühstücksdose.</w:t>
      </w:r>
    </w:p>
    <w:p w14:paraId="1E18DA96" w14:textId="77777777" w:rsidR="00567AC4" w:rsidRPr="00DB608E" w:rsidRDefault="00567AC4" w:rsidP="00567AC4">
      <w:pPr>
        <w:pStyle w:val="StandardWeb"/>
        <w:spacing w:after="280"/>
        <w:jc w:val="both"/>
        <w:rPr>
          <w:rFonts w:ascii="Comic Sans MS" w:hAnsi="Comic Sans MS" w:cs="Comic Sans MS"/>
          <w:b/>
        </w:rPr>
      </w:pPr>
      <w:r w:rsidRPr="00DB608E">
        <w:rPr>
          <w:rFonts w:ascii="Comic Sans MS" w:hAnsi="Comic Sans MS" w:cs="Comic Sans MS"/>
          <w:b/>
        </w:rPr>
        <w:t>Kleidung:</w:t>
      </w:r>
    </w:p>
    <w:p w14:paraId="3A866391" w14:textId="77777777" w:rsidR="00567AC4" w:rsidRPr="00632C92" w:rsidRDefault="00567AC4" w:rsidP="00567AC4">
      <w:pPr>
        <w:pStyle w:val="StandardWeb"/>
        <w:spacing w:before="0"/>
        <w:rPr>
          <w:rFonts w:ascii="Comic Sans MS" w:hAnsi="Comic Sans MS" w:cs="Comic Sans MS"/>
          <w:b/>
        </w:rPr>
      </w:pPr>
      <w:r>
        <w:rPr>
          <w:rFonts w:ascii="Comic Sans MS" w:hAnsi="Comic Sans MS" w:cs="Comic Sans MS"/>
        </w:rPr>
        <w:t>Achten Sie auf bequeme Kindergartenkleidung für Ihr Kind. Nicht zu eng, nicht zu viele Knöpfe, keine Gürtel, keine Fingerhandschuhe im Winter, funktionierende Reißverschlüsse, passende Schuhe und Hausschuhe.</w:t>
      </w:r>
    </w:p>
    <w:p w14:paraId="50A6788F" w14:textId="77777777" w:rsidR="003573A9" w:rsidRDefault="00567AC4" w:rsidP="00B55B44">
      <w:pPr>
        <w:pStyle w:val="StandardWeb"/>
        <w:spacing w:before="0"/>
        <w:rPr>
          <w:rFonts w:ascii="Comic Sans MS" w:hAnsi="Comic Sans MS" w:cs="Comic Sans MS"/>
        </w:rPr>
      </w:pPr>
      <w:r>
        <w:rPr>
          <w:rFonts w:ascii="Comic Sans MS" w:hAnsi="Comic Sans MS" w:cs="Comic Sans MS"/>
        </w:rPr>
        <w:t>Ihr Kind muss de</w:t>
      </w:r>
      <w:r w:rsidR="002A5F1D">
        <w:rPr>
          <w:rFonts w:ascii="Comic Sans MS" w:hAnsi="Comic Sans MS" w:cs="Comic Sans MS"/>
        </w:rPr>
        <w:t>s</w:t>
      </w:r>
      <w:r>
        <w:rPr>
          <w:rFonts w:ascii="Comic Sans MS" w:hAnsi="Comic Sans MS" w:cs="Comic Sans MS"/>
        </w:rPr>
        <w:t xml:space="preserve"> Wetter</w:t>
      </w:r>
      <w:r w:rsidR="002A5F1D">
        <w:rPr>
          <w:rFonts w:ascii="Comic Sans MS" w:hAnsi="Comic Sans MS" w:cs="Comic Sans MS"/>
        </w:rPr>
        <w:t>s</w:t>
      </w:r>
      <w:r>
        <w:rPr>
          <w:rFonts w:ascii="Comic Sans MS" w:hAnsi="Comic Sans MS" w:cs="Comic Sans MS"/>
        </w:rPr>
        <w:t xml:space="preserve"> entsprechend angezogen sein, weil es mit den anderen Kindern und den Erzieherinnen bei jedem Wetter raus</w:t>
      </w:r>
      <w:r w:rsidR="002A5F1D">
        <w:rPr>
          <w:rFonts w:ascii="Comic Sans MS" w:hAnsi="Comic Sans MS" w:cs="Comic Sans MS"/>
        </w:rPr>
        <w:t xml:space="preserve"> </w:t>
      </w:r>
      <w:r>
        <w:rPr>
          <w:rFonts w:ascii="Comic Sans MS" w:hAnsi="Comic Sans MS" w:cs="Comic Sans MS"/>
        </w:rPr>
        <w:t>darf!</w:t>
      </w:r>
    </w:p>
    <w:p w14:paraId="1D6BD959" w14:textId="77777777" w:rsidR="00815752" w:rsidRDefault="00815752" w:rsidP="00B55B44">
      <w:pPr>
        <w:pStyle w:val="StandardWeb"/>
        <w:spacing w:before="0"/>
        <w:rPr>
          <w:rFonts w:ascii="Comic Sans MS" w:hAnsi="Comic Sans MS" w:cs="Comic Sans MS"/>
        </w:rPr>
      </w:pPr>
    </w:p>
    <w:p w14:paraId="4D7DE52D" w14:textId="77777777" w:rsidR="003573A9" w:rsidRPr="00B55B44" w:rsidRDefault="003573A9" w:rsidP="003573A9">
      <w:pPr>
        <w:suppressAutoHyphens/>
        <w:rPr>
          <w:rFonts w:ascii="Comic Sans MS" w:hAnsi="Comic Sans MS"/>
          <w:b/>
          <w:sz w:val="24"/>
          <w:szCs w:val="24"/>
        </w:rPr>
      </w:pPr>
      <w:r w:rsidRPr="00B55B44">
        <w:rPr>
          <w:rFonts w:ascii="Comic Sans MS" w:hAnsi="Comic Sans MS"/>
          <w:b/>
          <w:sz w:val="24"/>
          <w:szCs w:val="24"/>
        </w:rPr>
        <w:t>Kündigung:</w:t>
      </w:r>
    </w:p>
    <w:p w14:paraId="71CDD1E0" w14:textId="77777777" w:rsidR="003573A9" w:rsidRDefault="003573A9" w:rsidP="003573A9">
      <w:pPr>
        <w:suppressAutoHyphens/>
        <w:rPr>
          <w:rFonts w:ascii="Comic Sans MS" w:hAnsi="Comic Sans MS"/>
          <w:b/>
          <w:sz w:val="32"/>
          <w:szCs w:val="32"/>
        </w:rPr>
      </w:pPr>
    </w:p>
    <w:p w14:paraId="7FF9791B" w14:textId="4B1C91B6" w:rsidR="003573A9" w:rsidRPr="00611243" w:rsidRDefault="003573A9" w:rsidP="003573A9">
      <w:pPr>
        <w:suppressAutoHyphens/>
        <w:rPr>
          <w:rFonts w:ascii="Comic Sans MS" w:hAnsi="Comic Sans MS"/>
          <w:sz w:val="24"/>
          <w:szCs w:val="24"/>
        </w:rPr>
      </w:pPr>
      <w:r>
        <w:rPr>
          <w:rFonts w:ascii="Comic Sans MS" w:hAnsi="Comic Sans MS"/>
          <w:sz w:val="24"/>
          <w:szCs w:val="24"/>
        </w:rPr>
        <w:t>Plätze können von beiden Vertragspartnern</w:t>
      </w:r>
      <w:r w:rsidR="00190FA8">
        <w:rPr>
          <w:rFonts w:ascii="Comic Sans MS" w:hAnsi="Comic Sans MS"/>
          <w:sz w:val="24"/>
          <w:szCs w:val="24"/>
        </w:rPr>
        <w:t xml:space="preserve"> mit einer Frist von 4 Wochen zum Monatsende </w:t>
      </w:r>
      <w:r>
        <w:rPr>
          <w:rFonts w:ascii="Comic Sans MS" w:hAnsi="Comic Sans MS"/>
          <w:sz w:val="24"/>
          <w:szCs w:val="24"/>
        </w:rPr>
        <w:t>gekündigt werden. Kündigungen müssen schriftlich bei der Leitung vorgelegt werden</w:t>
      </w:r>
    </w:p>
    <w:p w14:paraId="070977E0" w14:textId="77777777" w:rsidR="00AE1B55" w:rsidRDefault="00AE1B55" w:rsidP="00AE1B55">
      <w:pPr>
        <w:pStyle w:val="StandardWeb"/>
        <w:spacing w:after="0"/>
        <w:rPr>
          <w:rFonts w:ascii="Comic Sans MS" w:hAnsi="Comic Sans MS" w:cs="Comic Sans MS"/>
          <w:b/>
          <w:bCs/>
        </w:rPr>
      </w:pPr>
    </w:p>
    <w:p w14:paraId="110B7B73" w14:textId="008B9CC2" w:rsidR="00AE1B55" w:rsidRDefault="00EF3D4F" w:rsidP="00AE1B55">
      <w:pPr>
        <w:pStyle w:val="StandardWeb"/>
        <w:spacing w:after="0"/>
        <w:rPr>
          <w:rFonts w:ascii="Comic Sans MS" w:hAnsi="Comic Sans MS" w:cs="Comic Sans MS"/>
          <w:b/>
          <w:bCs/>
        </w:rPr>
      </w:pPr>
      <w:r>
        <w:rPr>
          <w:rFonts w:ascii="Comic Sans MS" w:hAnsi="Comic Sans MS" w:cs="Comic Sans MS"/>
          <w:b/>
          <w:bCs/>
        </w:rPr>
        <w:lastRenderedPageBreak/>
        <w:t>Magischer Teller</w:t>
      </w:r>
      <w:r w:rsidR="00613C4B">
        <w:rPr>
          <w:rFonts w:ascii="Comic Sans MS" w:hAnsi="Comic Sans MS" w:cs="Comic Sans MS"/>
          <w:b/>
          <w:bCs/>
        </w:rPr>
        <w:t>:</w:t>
      </w:r>
    </w:p>
    <w:p w14:paraId="70B92957" w14:textId="7BAF598D" w:rsidR="00EF3D4F" w:rsidRDefault="00EF3D4F" w:rsidP="00AE1B55">
      <w:pPr>
        <w:pStyle w:val="StandardWeb"/>
        <w:spacing w:after="0"/>
      </w:pPr>
      <w:r>
        <w:rPr>
          <w:rFonts w:ascii="Comic Sans MS" w:hAnsi="Comic Sans MS" w:cs="Comic Sans MS"/>
        </w:rPr>
        <w:t>In jedem Gruppenraum und im Essraum steht ein „Magischer Teller“. Das ist einen Teller mit mundgerecht geschnittenem Obst und Gemüse, das die Kinder nach eigenem Verlangen verzehren dürfen. Wir wollen damit erreichen, dass die Sinne der Kinder schon sensibilisiert werden für diese Lebensmittel.</w:t>
      </w:r>
      <w:r>
        <w:t xml:space="preserve"> </w:t>
      </w:r>
      <w:r>
        <w:rPr>
          <w:rFonts w:ascii="Comic Sans MS" w:hAnsi="Comic Sans MS" w:cs="Comic Sans MS"/>
        </w:rPr>
        <w:t xml:space="preserve">Neben der Küche haben wir einen Korb platziert, in den Sie uns Obst und Gemüse spenden können, damit der magische Teller in den Gruppenräumen nie leer wird. </w:t>
      </w:r>
    </w:p>
    <w:p w14:paraId="4AE9C715" w14:textId="07B70E64" w:rsidR="00513A3C" w:rsidRPr="00CD34EF" w:rsidRDefault="00EF3D4F" w:rsidP="00DB608E">
      <w:pPr>
        <w:pStyle w:val="StandardWeb"/>
        <w:spacing w:after="0"/>
        <w:rPr>
          <w:rFonts w:ascii="Comic Sans MS" w:hAnsi="Comic Sans MS" w:cs="Comic Sans MS"/>
        </w:rPr>
      </w:pPr>
      <w:r>
        <w:rPr>
          <w:rFonts w:ascii="Comic Sans MS" w:hAnsi="Comic Sans MS" w:cs="Comic Sans MS"/>
        </w:rPr>
        <w:t>Außerdem nehmen wir an dem Schulobstprogramm teil und werden regelmäßig mit Obst/Rohkost und Milch beliefert.</w:t>
      </w:r>
    </w:p>
    <w:p w14:paraId="3FB52949" w14:textId="389F01D9" w:rsidR="002A0E68" w:rsidRDefault="002A0E68" w:rsidP="00DB608E">
      <w:pPr>
        <w:pStyle w:val="StandardWeb"/>
        <w:spacing w:after="0"/>
        <w:rPr>
          <w:rFonts w:ascii="Comic Sans MS" w:hAnsi="Comic Sans MS"/>
          <w:b/>
        </w:rPr>
      </w:pPr>
      <w:r>
        <w:rPr>
          <w:rFonts w:ascii="Comic Sans MS" w:hAnsi="Comic Sans MS"/>
          <w:b/>
        </w:rPr>
        <w:t>Medikamentengabe:</w:t>
      </w:r>
    </w:p>
    <w:p w14:paraId="4716A664" w14:textId="3F5381B6" w:rsidR="002A0E68" w:rsidRDefault="002A0E68" w:rsidP="00DB608E">
      <w:pPr>
        <w:pStyle w:val="StandardWeb"/>
        <w:spacing w:after="0"/>
        <w:rPr>
          <w:rFonts w:ascii="Comic Sans MS" w:hAnsi="Comic Sans MS"/>
        </w:rPr>
      </w:pPr>
      <w:r>
        <w:rPr>
          <w:rFonts w:ascii="Comic Sans MS" w:hAnsi="Comic Sans MS"/>
        </w:rPr>
        <w:t xml:space="preserve">Grundsätzlich dürfen den Kindern in der Kita KEINE Medikamente verabreicht werden. In dringenden Fällen </w:t>
      </w:r>
      <w:proofErr w:type="gramStart"/>
      <w:r>
        <w:rPr>
          <w:rFonts w:ascii="Comic Sans MS" w:hAnsi="Comic Sans MS"/>
        </w:rPr>
        <w:t>( Fieberkrampf</w:t>
      </w:r>
      <w:proofErr w:type="gramEnd"/>
      <w:r>
        <w:rPr>
          <w:rFonts w:ascii="Comic Sans MS" w:hAnsi="Comic Sans MS"/>
        </w:rPr>
        <w:t>, Asthma, Diabetes,…) sind die Erzeieherinnen befugt, nach schriftlicher Medikationsverordnung und evtl. genauer Einweisung des behandelnden Arztes Notfallmedikamente zu geben. Aus dieser Verordnung müssen folgende Infos hervorhegen:</w:t>
      </w:r>
    </w:p>
    <w:p w14:paraId="01A3F6E4" w14:textId="4B13D991" w:rsidR="002A0E68" w:rsidRDefault="002A0E68" w:rsidP="002A0E68">
      <w:pPr>
        <w:pStyle w:val="StandardWeb"/>
        <w:numPr>
          <w:ilvl w:val="0"/>
          <w:numId w:val="5"/>
        </w:numPr>
        <w:spacing w:after="0"/>
        <w:rPr>
          <w:rFonts w:ascii="Comic Sans MS" w:hAnsi="Comic Sans MS"/>
        </w:rPr>
      </w:pPr>
      <w:r>
        <w:rPr>
          <w:rFonts w:ascii="Comic Sans MS" w:hAnsi="Comic Sans MS"/>
        </w:rPr>
        <w:t>Name und Kontaktdaten des behandelnden Arztes</w:t>
      </w:r>
    </w:p>
    <w:p w14:paraId="538E75E1" w14:textId="158F220C" w:rsidR="002A0E68" w:rsidRDefault="002A0E68" w:rsidP="002A0E68">
      <w:pPr>
        <w:pStyle w:val="StandardWeb"/>
        <w:numPr>
          <w:ilvl w:val="0"/>
          <w:numId w:val="5"/>
        </w:numPr>
        <w:spacing w:after="0"/>
        <w:rPr>
          <w:rFonts w:ascii="Comic Sans MS" w:hAnsi="Comic Sans MS"/>
        </w:rPr>
      </w:pPr>
      <w:r>
        <w:rPr>
          <w:rFonts w:ascii="Comic Sans MS" w:hAnsi="Comic Sans MS"/>
        </w:rPr>
        <w:t>Name des Medikamentes</w:t>
      </w:r>
    </w:p>
    <w:p w14:paraId="2F19F39D" w14:textId="454D7BC1" w:rsidR="002A0E68" w:rsidRDefault="002A0E68" w:rsidP="002A0E68">
      <w:pPr>
        <w:pStyle w:val="StandardWeb"/>
        <w:numPr>
          <w:ilvl w:val="0"/>
          <w:numId w:val="5"/>
        </w:numPr>
        <w:spacing w:after="0"/>
        <w:rPr>
          <w:rFonts w:ascii="Comic Sans MS" w:hAnsi="Comic Sans MS"/>
        </w:rPr>
      </w:pPr>
      <w:r>
        <w:rPr>
          <w:rFonts w:ascii="Comic Sans MS" w:hAnsi="Comic Sans MS"/>
        </w:rPr>
        <w:t>Genaue Dosierung und Art der Verabreichung des Medikamentes</w:t>
      </w:r>
    </w:p>
    <w:p w14:paraId="489164FE" w14:textId="4AE5CE45" w:rsidR="00AB1F41" w:rsidRDefault="00AB1F41" w:rsidP="002A0E68">
      <w:pPr>
        <w:pStyle w:val="StandardWeb"/>
        <w:numPr>
          <w:ilvl w:val="0"/>
          <w:numId w:val="5"/>
        </w:numPr>
        <w:spacing w:after="0"/>
        <w:rPr>
          <w:rFonts w:ascii="Comic Sans MS" w:hAnsi="Comic Sans MS"/>
        </w:rPr>
      </w:pPr>
      <w:r>
        <w:rPr>
          <w:rFonts w:ascii="Comic Sans MS" w:hAnsi="Comic Sans MS"/>
        </w:rPr>
        <w:t>Zudem muss das schriftliche Einverständnis der Sorgeberechtigten vorliegen</w:t>
      </w:r>
    </w:p>
    <w:p w14:paraId="7EF6DFB3" w14:textId="2A378FE2" w:rsidR="000004CD" w:rsidRDefault="002A0E68" w:rsidP="002A0E68">
      <w:pPr>
        <w:pStyle w:val="StandardWeb"/>
        <w:spacing w:after="0"/>
        <w:rPr>
          <w:rFonts w:ascii="Comic Sans MS" w:hAnsi="Comic Sans MS"/>
        </w:rPr>
      </w:pPr>
      <w:r>
        <w:rPr>
          <w:rFonts w:ascii="Comic Sans MS" w:hAnsi="Comic Sans MS"/>
        </w:rPr>
        <w:t xml:space="preserve">Bei normalen Erkrankungen </w:t>
      </w:r>
      <w:proofErr w:type="gramStart"/>
      <w:r>
        <w:rPr>
          <w:rFonts w:ascii="Comic Sans MS" w:hAnsi="Comic Sans MS"/>
        </w:rPr>
        <w:t>(</w:t>
      </w:r>
      <w:r w:rsidR="000004CD">
        <w:rPr>
          <w:rFonts w:ascii="Comic Sans MS" w:hAnsi="Comic Sans MS"/>
        </w:rPr>
        <w:t xml:space="preserve"> Bronchitis</w:t>
      </w:r>
      <w:proofErr w:type="gramEnd"/>
      <w:r w:rsidR="000004CD">
        <w:rPr>
          <w:rFonts w:ascii="Comic Sans MS" w:hAnsi="Comic Sans MS"/>
        </w:rPr>
        <w:t>, Erkältung,…) ist die Medikation durch die Eltern durchzuführen. Allerdings ist das Kind so lange zuhause zu belassen, wie es die Wiederzulassungstabelle besagt bzw. bis keine Ansteckung mehr gegeben ist und sich das Kind wieder gesund fühlt.</w:t>
      </w:r>
    </w:p>
    <w:p w14:paraId="30978E78" w14:textId="05614A3B" w:rsidR="000004CD" w:rsidRPr="002A0E68" w:rsidRDefault="000004CD" w:rsidP="002A0E68">
      <w:pPr>
        <w:pStyle w:val="StandardWeb"/>
        <w:spacing w:after="0"/>
        <w:rPr>
          <w:rFonts w:ascii="Comic Sans MS" w:hAnsi="Comic Sans MS"/>
        </w:rPr>
      </w:pPr>
      <w:r>
        <w:rPr>
          <w:rFonts w:ascii="Comic Sans MS" w:hAnsi="Comic Sans MS"/>
        </w:rPr>
        <w:t xml:space="preserve">Lutschpastillen, </w:t>
      </w:r>
      <w:proofErr w:type="spellStart"/>
      <w:r>
        <w:rPr>
          <w:rFonts w:ascii="Comic Sans MS" w:hAnsi="Comic Sans MS"/>
        </w:rPr>
        <w:t>Globolis</w:t>
      </w:r>
      <w:proofErr w:type="spellEnd"/>
      <w:r>
        <w:rPr>
          <w:rFonts w:ascii="Comic Sans MS" w:hAnsi="Comic Sans MS"/>
        </w:rPr>
        <w:t>, Nasentropfen etc. gehören NICHT in die Kita- Tasche des Kindes. Hustensaft darf von unserem Personal nicht verabreicht werden.</w:t>
      </w:r>
    </w:p>
    <w:p w14:paraId="1847BEDE" w14:textId="77777777" w:rsidR="00567AC4" w:rsidRDefault="00567AC4" w:rsidP="00567AC4">
      <w:pPr>
        <w:pStyle w:val="StandardWeb"/>
        <w:spacing w:after="0"/>
      </w:pPr>
      <w:r>
        <w:rPr>
          <w:rFonts w:ascii="Comic Sans MS" w:hAnsi="Comic Sans MS" w:cs="Comic Sans MS"/>
          <w:b/>
          <w:bCs/>
        </w:rPr>
        <w:t>Mithilfe der Eltern</w:t>
      </w:r>
      <w:r w:rsidR="00613C4B">
        <w:rPr>
          <w:rFonts w:ascii="Comic Sans MS" w:hAnsi="Comic Sans MS" w:cs="Comic Sans MS"/>
          <w:b/>
          <w:bCs/>
        </w:rPr>
        <w:t>:</w:t>
      </w:r>
    </w:p>
    <w:p w14:paraId="5BE6C3E9" w14:textId="77777777" w:rsidR="00C46F3D" w:rsidRDefault="00567AC4" w:rsidP="00567AC4">
      <w:pPr>
        <w:pStyle w:val="StandardWeb"/>
        <w:spacing w:after="280"/>
        <w:rPr>
          <w:rFonts w:ascii="Comic Sans MS" w:hAnsi="Comic Sans MS" w:cs="Comic Sans MS"/>
        </w:rPr>
      </w:pPr>
      <w:r>
        <w:rPr>
          <w:rFonts w:ascii="Comic Sans MS" w:hAnsi="Comic Sans MS" w:cs="Comic Sans MS"/>
        </w:rPr>
        <w:t>Viele Feste können wir ohne die Mithilfe der Eltern nicht durchführen. Auch die tatkräftige Hilfe des Elternausschusses und Fördervereins reicht nicht aus. Darum werden vor Veranstaltungen Helferlisten aufgehängt, in die Sie sich eintragen dürfen. Wir wissen aus Erfahrung, dass die Mithilfe auch Spaß machen kann und man Gelegenheit hat, viele Kontakte zu knüpfen.</w:t>
      </w:r>
    </w:p>
    <w:p w14:paraId="1AD51945" w14:textId="3949B663" w:rsidR="00381FF6" w:rsidRPr="00C46F3D" w:rsidRDefault="00381FF6" w:rsidP="00567AC4">
      <w:pPr>
        <w:pStyle w:val="StandardWeb"/>
        <w:spacing w:after="280"/>
        <w:rPr>
          <w:rFonts w:ascii="Comic Sans MS" w:hAnsi="Comic Sans MS" w:cs="Comic Sans MS"/>
        </w:rPr>
      </w:pPr>
      <w:r w:rsidRPr="00381FF6">
        <w:rPr>
          <w:rFonts w:ascii="Comic Sans MS" w:hAnsi="Comic Sans MS" w:cs="Comic Sans MS"/>
          <w:b/>
        </w:rPr>
        <w:lastRenderedPageBreak/>
        <w:t>Mittagessen:</w:t>
      </w:r>
    </w:p>
    <w:p w14:paraId="7C372276" w14:textId="11249E3E" w:rsidR="00381FF6" w:rsidRDefault="00381FF6" w:rsidP="00567AC4">
      <w:pPr>
        <w:pStyle w:val="StandardWeb"/>
        <w:spacing w:after="280"/>
        <w:rPr>
          <w:rFonts w:ascii="Comic Sans MS" w:hAnsi="Comic Sans MS" w:cs="Comic Sans MS"/>
        </w:rPr>
      </w:pPr>
      <w:r>
        <w:rPr>
          <w:rFonts w:ascii="Comic Sans MS" w:hAnsi="Comic Sans MS" w:cs="Comic Sans MS"/>
        </w:rPr>
        <w:t xml:space="preserve">Unsere Köchin </w:t>
      </w:r>
      <w:r w:rsidR="00C46F3D">
        <w:rPr>
          <w:rFonts w:ascii="Comic Sans MS" w:hAnsi="Comic Sans MS" w:cs="Comic Sans MS"/>
        </w:rPr>
        <w:t>und unser Koch erstellen</w:t>
      </w:r>
      <w:r w:rsidR="00EB4D69">
        <w:rPr>
          <w:rFonts w:ascii="Comic Sans MS" w:hAnsi="Comic Sans MS" w:cs="Comic Sans MS"/>
        </w:rPr>
        <w:t xml:space="preserve"> </w:t>
      </w:r>
      <w:r>
        <w:rPr>
          <w:rFonts w:ascii="Comic Sans MS" w:hAnsi="Comic Sans MS" w:cs="Comic Sans MS"/>
        </w:rPr>
        <w:t>Essenspläne</w:t>
      </w:r>
      <w:r w:rsidR="00EB4D69">
        <w:rPr>
          <w:rFonts w:ascii="Comic Sans MS" w:hAnsi="Comic Sans MS" w:cs="Comic Sans MS"/>
        </w:rPr>
        <w:t>, welche sich nach den Richtlinien der deutschen G</w:t>
      </w:r>
      <w:r w:rsidR="00F83FA4">
        <w:rPr>
          <w:rFonts w:ascii="Comic Sans MS" w:hAnsi="Comic Sans MS" w:cs="Comic Sans MS"/>
        </w:rPr>
        <w:t>e</w:t>
      </w:r>
      <w:r w:rsidR="00EB4D69">
        <w:rPr>
          <w:rFonts w:ascii="Comic Sans MS" w:hAnsi="Comic Sans MS" w:cs="Comic Sans MS"/>
        </w:rPr>
        <w:t>sellschaft für Ernährung richten</w:t>
      </w:r>
      <w:r w:rsidR="00C46F3D">
        <w:rPr>
          <w:rFonts w:ascii="Comic Sans MS" w:hAnsi="Comic Sans MS" w:cs="Comic Sans MS"/>
        </w:rPr>
        <w:t>. Christiane</w:t>
      </w:r>
      <w:r>
        <w:rPr>
          <w:rFonts w:ascii="Comic Sans MS" w:hAnsi="Comic Sans MS" w:cs="Comic Sans MS"/>
        </w:rPr>
        <w:t xml:space="preserve"> </w:t>
      </w:r>
      <w:r w:rsidR="00EB4D69">
        <w:rPr>
          <w:rFonts w:ascii="Comic Sans MS" w:hAnsi="Comic Sans MS" w:cs="Comic Sans MS"/>
        </w:rPr>
        <w:t>hat an einem zertifizierten Lehrgang für Essen und Trinken in Kindertagesstätten teilgenommen der Ernährungsberatung RLP</w:t>
      </w:r>
      <w:r w:rsidR="00615373">
        <w:rPr>
          <w:rFonts w:ascii="Comic Sans MS" w:hAnsi="Comic Sans MS" w:cs="Comic Sans MS"/>
        </w:rPr>
        <w:t>.</w:t>
      </w:r>
    </w:p>
    <w:p w14:paraId="6A32041F" w14:textId="77777777" w:rsidR="008A3D79" w:rsidRDefault="008A3D79" w:rsidP="008A3D79">
      <w:pPr>
        <w:pStyle w:val="StandardWeb"/>
        <w:spacing w:after="0"/>
      </w:pPr>
      <w:r>
        <w:rPr>
          <w:rFonts w:ascii="Comic Sans MS" w:hAnsi="Comic Sans MS" w:cs="Comic Sans MS"/>
          <w:b/>
        </w:rPr>
        <w:t>Mittagsruhe:</w:t>
      </w:r>
    </w:p>
    <w:p w14:paraId="1BD511D3" w14:textId="77777777" w:rsidR="003700FF" w:rsidRDefault="008A3D79" w:rsidP="003700FF">
      <w:pPr>
        <w:pStyle w:val="StandardWeb"/>
        <w:spacing w:after="280"/>
        <w:rPr>
          <w:rFonts w:ascii="Comic Sans MS" w:hAnsi="Comic Sans MS" w:cs="Comic Sans MS"/>
        </w:rPr>
      </w:pPr>
      <w:r>
        <w:rPr>
          <w:rFonts w:ascii="Comic Sans MS" w:hAnsi="Comic Sans MS" w:cs="Comic Sans MS"/>
        </w:rPr>
        <w:t xml:space="preserve">Für die jüngeren Kinder, die für Öffnungszeit 2 oder 3 angemeldet sind, steht nach dem Mittagessen ein Raum zur Verfügung, in dem sie nach dem Mittagessen Mittagsschlaf halten können. </w:t>
      </w:r>
      <w:r w:rsidR="003700FF">
        <w:rPr>
          <w:rFonts w:ascii="Comic Sans MS" w:hAnsi="Comic Sans MS" w:cs="Comic Sans MS"/>
        </w:rPr>
        <w:t xml:space="preserve">Gerne dürfen die Kinder ein eigenes Kissen, einen </w:t>
      </w:r>
      <w:proofErr w:type="spellStart"/>
      <w:r w:rsidR="003700FF">
        <w:rPr>
          <w:rFonts w:ascii="Comic Sans MS" w:hAnsi="Comic Sans MS" w:cs="Comic Sans MS"/>
        </w:rPr>
        <w:t>Schnulli</w:t>
      </w:r>
      <w:proofErr w:type="spellEnd"/>
      <w:r w:rsidR="003700FF">
        <w:rPr>
          <w:rFonts w:ascii="Comic Sans MS" w:hAnsi="Comic Sans MS" w:cs="Comic Sans MS"/>
        </w:rPr>
        <w:t xml:space="preserve"> und ein gewohntes Kuscheltier mitbringen. </w:t>
      </w:r>
      <w:proofErr w:type="spellStart"/>
      <w:r w:rsidR="003700FF">
        <w:rPr>
          <w:rFonts w:ascii="Comic Sans MS" w:hAnsi="Comic Sans MS" w:cs="Comic Sans MS"/>
        </w:rPr>
        <w:t>Milchfläschen</w:t>
      </w:r>
      <w:proofErr w:type="spellEnd"/>
      <w:r w:rsidR="003700FF">
        <w:rPr>
          <w:rFonts w:ascii="Comic Sans MS" w:hAnsi="Comic Sans MS" w:cs="Comic Sans MS"/>
        </w:rPr>
        <w:t xml:space="preserve"> können wir leider nicht anbieten. </w:t>
      </w:r>
    </w:p>
    <w:p w14:paraId="58198918" w14:textId="77777777" w:rsidR="008A3D79" w:rsidRDefault="008A3D79" w:rsidP="008A3D79">
      <w:pPr>
        <w:pStyle w:val="StandardWeb"/>
        <w:spacing w:after="0"/>
      </w:pPr>
      <w:r>
        <w:rPr>
          <w:rFonts w:ascii="Comic Sans MS" w:hAnsi="Comic Sans MS" w:cs="Comic Sans MS"/>
        </w:rPr>
        <w:t>Der Schlafraum wird anfangs von einer Erzieherin betreut. Später hält eine Erzieherin im Nebenraum Schlafwache.</w:t>
      </w:r>
    </w:p>
    <w:p w14:paraId="5FEA5ABE" w14:textId="1EE87E23" w:rsidR="00190FA8" w:rsidRPr="00476520" w:rsidRDefault="008A3D79" w:rsidP="009B155D">
      <w:pPr>
        <w:pStyle w:val="StandardWeb"/>
        <w:spacing w:after="0"/>
        <w:rPr>
          <w:rFonts w:ascii="Comic Sans MS" w:hAnsi="Comic Sans MS" w:cs="Comic Sans MS"/>
        </w:rPr>
      </w:pPr>
      <w:r>
        <w:rPr>
          <w:rFonts w:ascii="Comic Sans MS" w:hAnsi="Comic Sans MS" w:cs="Comic Sans MS"/>
        </w:rPr>
        <w:t>Die Ruhezeit richtet sich nach der Absprache mit den Eltern und dem Alter der Kinder (2– 3-Jährige im Normalfall), allerding</w:t>
      </w:r>
      <w:r w:rsidR="005B0E6F">
        <w:rPr>
          <w:rFonts w:ascii="Comic Sans MS" w:hAnsi="Comic Sans MS" w:cs="Comic Sans MS"/>
        </w:rPr>
        <w:t>s maximal von 12.30 Uhr bis 14.0</w:t>
      </w:r>
      <w:r>
        <w:rPr>
          <w:rFonts w:ascii="Comic Sans MS" w:hAnsi="Comic Sans MS" w:cs="Comic Sans MS"/>
        </w:rPr>
        <w:t>0 Uhr.</w:t>
      </w:r>
    </w:p>
    <w:p w14:paraId="1DE8BE3F" w14:textId="77777777" w:rsidR="00567AC4" w:rsidRPr="004C5E13" w:rsidRDefault="00567AC4" w:rsidP="00567AC4">
      <w:pPr>
        <w:pStyle w:val="StandardWeb"/>
        <w:spacing w:after="280"/>
        <w:rPr>
          <w:rFonts w:ascii="Comic Sans MS" w:hAnsi="Comic Sans MS" w:cs="Comic Sans MS"/>
          <w:b/>
        </w:rPr>
      </w:pPr>
      <w:r w:rsidRPr="004C5E13">
        <w:rPr>
          <w:rFonts w:ascii="Comic Sans MS" w:hAnsi="Comic Sans MS" w:cs="Comic Sans MS"/>
          <w:b/>
        </w:rPr>
        <w:t>Müslifrühstück</w:t>
      </w:r>
      <w:r w:rsidR="00815752">
        <w:rPr>
          <w:rFonts w:ascii="Comic Sans MS" w:hAnsi="Comic Sans MS" w:cs="Comic Sans MS"/>
          <w:b/>
        </w:rPr>
        <w:t>:</w:t>
      </w:r>
    </w:p>
    <w:p w14:paraId="04D72A37" w14:textId="77777777" w:rsidR="00567AC4" w:rsidRDefault="00567AC4" w:rsidP="00567AC4">
      <w:pPr>
        <w:pStyle w:val="StandardWeb"/>
        <w:spacing w:after="280"/>
      </w:pPr>
      <w:r>
        <w:rPr>
          <w:rFonts w:ascii="Comic Sans MS" w:hAnsi="Comic Sans MS" w:cs="Comic Sans MS"/>
        </w:rPr>
        <w:t>Jeden Montag findet ein Müslifrühstück statt. Finanziert wird dieses Frühstück vom Kindergartenförderverein</w:t>
      </w:r>
    </w:p>
    <w:p w14:paraId="4D7B43B7" w14:textId="77777777" w:rsidR="00567AC4" w:rsidRDefault="00567AC4" w:rsidP="00567AC4">
      <w:pPr>
        <w:pStyle w:val="StandardWeb"/>
        <w:spacing w:after="0"/>
      </w:pPr>
      <w:r>
        <w:rPr>
          <w:rFonts w:ascii="Comic Sans MS" w:hAnsi="Comic Sans MS" w:cs="Comic Sans MS"/>
          <w:b/>
          <w:bCs/>
        </w:rPr>
        <w:t>Papiertaschentücher</w:t>
      </w:r>
      <w:r w:rsidR="00815752">
        <w:rPr>
          <w:rFonts w:ascii="Comic Sans MS" w:hAnsi="Comic Sans MS" w:cs="Comic Sans MS"/>
          <w:b/>
          <w:bCs/>
        </w:rPr>
        <w:t>:</w:t>
      </w:r>
    </w:p>
    <w:p w14:paraId="0CE1A51E" w14:textId="77777777" w:rsidR="00567AC4" w:rsidRPr="00815752" w:rsidRDefault="00567AC4" w:rsidP="00567AC4">
      <w:pPr>
        <w:pStyle w:val="StandardWeb"/>
        <w:spacing w:after="280"/>
        <w:rPr>
          <w:rFonts w:ascii="Comic Sans MS" w:hAnsi="Comic Sans MS" w:cs="Comic Sans MS"/>
          <w:b/>
        </w:rPr>
      </w:pPr>
      <w:r>
        <w:rPr>
          <w:rFonts w:ascii="Comic Sans MS" w:hAnsi="Comic Sans MS" w:cs="Comic Sans MS"/>
        </w:rPr>
        <w:t>In jedem Raum liegen für die Kinder Papiertaschentücher bereit.</w:t>
      </w:r>
      <w:r>
        <w:t xml:space="preserve"> </w:t>
      </w:r>
      <w:r>
        <w:rPr>
          <w:rFonts w:ascii="Comic Sans MS" w:hAnsi="Comic Sans MS" w:cs="Comic Sans MS"/>
        </w:rPr>
        <w:t xml:space="preserve">Wir freuen uns </w:t>
      </w:r>
      <w:r w:rsidRPr="00815752">
        <w:rPr>
          <w:rFonts w:ascii="Comic Sans MS" w:hAnsi="Comic Sans MS" w:cs="Comic Sans MS"/>
        </w:rPr>
        <w:t xml:space="preserve">über gelegentliche </w:t>
      </w:r>
      <w:proofErr w:type="spellStart"/>
      <w:r w:rsidRPr="00815752">
        <w:rPr>
          <w:rFonts w:ascii="Comic Sans MS" w:hAnsi="Comic Sans MS" w:cs="Comic Sans MS"/>
        </w:rPr>
        <w:t>Papiertaschentücherspenden</w:t>
      </w:r>
      <w:proofErr w:type="spellEnd"/>
      <w:r w:rsidRPr="00815752">
        <w:rPr>
          <w:rFonts w:ascii="Comic Sans MS" w:hAnsi="Comic Sans MS" w:cs="Comic Sans MS"/>
        </w:rPr>
        <w:t xml:space="preserve"> von Ihnen.</w:t>
      </w:r>
    </w:p>
    <w:p w14:paraId="47881703" w14:textId="77777777" w:rsidR="002A5F1D" w:rsidRPr="00815752" w:rsidRDefault="002A5F1D" w:rsidP="00567AC4">
      <w:pPr>
        <w:pStyle w:val="StandardWeb"/>
        <w:spacing w:after="280"/>
        <w:rPr>
          <w:rFonts w:ascii="Comic Sans MS" w:hAnsi="Comic Sans MS" w:cs="Comic Sans MS"/>
          <w:b/>
        </w:rPr>
      </w:pPr>
      <w:r w:rsidRPr="00815752">
        <w:rPr>
          <w:rFonts w:ascii="Comic Sans MS" w:hAnsi="Comic Sans MS" w:cs="Comic Sans MS"/>
          <w:b/>
        </w:rPr>
        <w:t>Personalausfall:</w:t>
      </w:r>
    </w:p>
    <w:p w14:paraId="4AE7A0E3" w14:textId="0EB7A322" w:rsidR="002A5F1D" w:rsidRPr="00567AC4" w:rsidRDefault="002A5F1D" w:rsidP="00567AC4">
      <w:pPr>
        <w:pStyle w:val="StandardWeb"/>
        <w:spacing w:after="280"/>
      </w:pPr>
      <w:r>
        <w:rPr>
          <w:rFonts w:ascii="Comic Sans MS" w:hAnsi="Comic Sans MS" w:cs="Comic Sans MS"/>
        </w:rPr>
        <w:t>Im Eingangsbereich hängt unsere Personalpyramide, welche Ihnen als Eltern anzeigt, ob der Notfallplan in Kraft tritt. Je nachdem, wieviel Personal fehlt, werden Funktionsräume geschlossen, Fortbildungen</w:t>
      </w:r>
      <w:r w:rsidR="00615373">
        <w:rPr>
          <w:rFonts w:ascii="Comic Sans MS" w:hAnsi="Comic Sans MS" w:cs="Comic Sans MS"/>
        </w:rPr>
        <w:t xml:space="preserve"> abgesagt, Öffnungszeiten gekür</w:t>
      </w:r>
      <w:r>
        <w:rPr>
          <w:rFonts w:ascii="Comic Sans MS" w:hAnsi="Comic Sans MS" w:cs="Comic Sans MS"/>
        </w:rPr>
        <w:t xml:space="preserve">zt oder auch Teile der Kita ganz geschlossen. Bitte achten Sie immer auf die Pyramide, da solche Entscheidungen kurzfristig getroffen werden müssen und dann Ihnen persönlich oder auch </w:t>
      </w:r>
      <w:r w:rsidR="00615373">
        <w:rPr>
          <w:rFonts w:ascii="Comic Sans MS" w:hAnsi="Comic Sans MS" w:cs="Comic Sans MS"/>
        </w:rPr>
        <w:t>über die Kita App</w:t>
      </w:r>
      <w:r>
        <w:rPr>
          <w:rFonts w:ascii="Comic Sans MS" w:hAnsi="Comic Sans MS" w:cs="Comic Sans MS"/>
        </w:rPr>
        <w:t xml:space="preserve"> mitgeteilt werden.</w:t>
      </w:r>
    </w:p>
    <w:p w14:paraId="59B02873" w14:textId="77777777" w:rsidR="004211CF" w:rsidRDefault="004211CF" w:rsidP="00567AC4">
      <w:pPr>
        <w:pStyle w:val="StandardWeb"/>
        <w:spacing w:after="0"/>
        <w:rPr>
          <w:rFonts w:ascii="Comic Sans MS" w:hAnsi="Comic Sans MS" w:cs="Comic Sans MS"/>
          <w:b/>
          <w:bCs/>
        </w:rPr>
      </w:pPr>
    </w:p>
    <w:p w14:paraId="3F438E56" w14:textId="77777777" w:rsidR="004211CF" w:rsidRDefault="004211CF" w:rsidP="00567AC4">
      <w:pPr>
        <w:pStyle w:val="StandardWeb"/>
        <w:spacing w:after="0"/>
        <w:rPr>
          <w:rFonts w:ascii="Comic Sans MS" w:hAnsi="Comic Sans MS" w:cs="Comic Sans MS"/>
          <w:b/>
          <w:bCs/>
        </w:rPr>
      </w:pPr>
    </w:p>
    <w:p w14:paraId="3313F34A" w14:textId="560CAC87" w:rsidR="00567AC4" w:rsidRDefault="00567AC4" w:rsidP="00567AC4">
      <w:pPr>
        <w:pStyle w:val="StandardWeb"/>
        <w:spacing w:after="0"/>
      </w:pPr>
      <w:r>
        <w:rPr>
          <w:rFonts w:ascii="Comic Sans MS" w:hAnsi="Comic Sans MS" w:cs="Comic Sans MS"/>
          <w:b/>
          <w:bCs/>
        </w:rPr>
        <w:lastRenderedPageBreak/>
        <w:t>Pinnwand</w:t>
      </w:r>
      <w:r w:rsidR="00815752">
        <w:rPr>
          <w:rFonts w:ascii="Comic Sans MS" w:hAnsi="Comic Sans MS" w:cs="Comic Sans MS"/>
          <w:b/>
          <w:bCs/>
        </w:rPr>
        <w:t>:</w:t>
      </w:r>
    </w:p>
    <w:p w14:paraId="515CA322" w14:textId="11C5A672" w:rsidR="00815752" w:rsidRPr="00513A3C" w:rsidRDefault="00567AC4" w:rsidP="00B55B44">
      <w:pPr>
        <w:pStyle w:val="StandardWeb"/>
        <w:spacing w:after="280"/>
        <w:rPr>
          <w:rFonts w:ascii="Comic Sans MS" w:hAnsi="Comic Sans MS" w:cs="Comic Sans MS"/>
        </w:rPr>
      </w:pPr>
      <w:r>
        <w:rPr>
          <w:rFonts w:ascii="Comic Sans MS" w:hAnsi="Comic Sans MS" w:cs="Comic Sans MS"/>
        </w:rPr>
        <w:t>Beachten Sie bitte</w:t>
      </w:r>
      <w:r>
        <w:rPr>
          <w:rFonts w:ascii="Comic Sans MS" w:hAnsi="Comic Sans MS" w:cs="Comic Sans MS"/>
          <w:b/>
          <w:bCs/>
        </w:rPr>
        <w:t xml:space="preserve"> </w:t>
      </w:r>
      <w:r>
        <w:rPr>
          <w:rFonts w:ascii="Comic Sans MS" w:hAnsi="Comic Sans MS" w:cs="Comic Sans MS"/>
        </w:rPr>
        <w:t>die Pinnwände</w:t>
      </w:r>
      <w:r>
        <w:rPr>
          <w:rFonts w:ascii="Comic Sans MS" w:hAnsi="Comic Sans MS" w:cs="Comic Sans MS"/>
          <w:b/>
          <w:bCs/>
        </w:rPr>
        <w:t xml:space="preserve"> i</w:t>
      </w:r>
      <w:r>
        <w:rPr>
          <w:rFonts w:ascii="Comic Sans MS" w:hAnsi="Comic Sans MS" w:cs="Comic Sans MS"/>
        </w:rPr>
        <w:t xml:space="preserve">m Eingangsbereich. Dort finden Sie wichtige, oft auch kurzfristige Informationen oder einen Aushang </w:t>
      </w:r>
      <w:r>
        <w:rPr>
          <w:rFonts w:ascii="Comic Sans MS" w:hAnsi="Comic Sans MS" w:cs="Comic Sans MS"/>
          <w:bCs/>
        </w:rPr>
        <w:t>zum Eintragen.</w:t>
      </w:r>
      <w:r>
        <w:t xml:space="preserve">          </w:t>
      </w:r>
      <w:r>
        <w:br/>
      </w:r>
      <w:r w:rsidRPr="00513A3C">
        <w:rPr>
          <w:rFonts w:ascii="Comic Sans MS" w:hAnsi="Comic Sans MS" w:cs="Comic Sans MS"/>
        </w:rPr>
        <w:t>Wichtig: nach Möglichkeit täglich lesen.</w:t>
      </w:r>
      <w:r w:rsidR="00615373">
        <w:rPr>
          <w:rFonts w:ascii="Comic Sans MS" w:hAnsi="Comic Sans MS" w:cs="Comic Sans MS"/>
        </w:rPr>
        <w:t xml:space="preserve"> Meistens werden die Infos allerdings über die App mitgeteilt</w:t>
      </w:r>
    </w:p>
    <w:p w14:paraId="69EB3FF7" w14:textId="77777777" w:rsidR="00567AC4" w:rsidRDefault="00B55B44" w:rsidP="00567AC4">
      <w:pPr>
        <w:pStyle w:val="StandardWeb"/>
        <w:spacing w:after="0"/>
        <w:rPr>
          <w:rFonts w:ascii="Comic Sans MS" w:hAnsi="Comic Sans MS" w:cs="Comic Sans MS"/>
          <w:b/>
          <w:bCs/>
        </w:rPr>
      </w:pPr>
      <w:r>
        <w:rPr>
          <w:rFonts w:ascii="Comic Sans MS" w:hAnsi="Comic Sans MS" w:cs="Comic Sans MS"/>
          <w:b/>
          <w:bCs/>
        </w:rPr>
        <w:t>Rüc</w:t>
      </w:r>
      <w:r w:rsidR="00567AC4">
        <w:rPr>
          <w:rFonts w:ascii="Comic Sans MS" w:hAnsi="Comic Sans MS" w:cs="Comic Sans MS"/>
          <w:b/>
          <w:bCs/>
        </w:rPr>
        <w:t>kmeldungen:</w:t>
      </w:r>
    </w:p>
    <w:p w14:paraId="0101E729" w14:textId="668F1C48" w:rsidR="00721694" w:rsidRPr="00815752" w:rsidRDefault="00567AC4" w:rsidP="00567AC4">
      <w:pPr>
        <w:pStyle w:val="StandardWeb"/>
        <w:spacing w:after="0"/>
        <w:rPr>
          <w:rFonts w:ascii="Comic Sans MS" w:hAnsi="Comic Sans MS" w:cs="Comic Sans MS"/>
        </w:rPr>
      </w:pPr>
      <w:r>
        <w:rPr>
          <w:rFonts w:ascii="Comic Sans MS" w:hAnsi="Comic Sans MS" w:cs="Comic Sans MS"/>
        </w:rPr>
        <w:t>Sie erhalten gelegentlich schriftliche Elterninfos. Falls eine Antwort von uns gewünscht wird, diese bitte schnellstmöglich in der Kita abgeben</w:t>
      </w:r>
    </w:p>
    <w:p w14:paraId="410DD01C" w14:textId="77777777" w:rsidR="00567AC4" w:rsidRDefault="00567AC4" w:rsidP="00567AC4">
      <w:pPr>
        <w:pStyle w:val="StandardWeb"/>
        <w:spacing w:after="0"/>
        <w:rPr>
          <w:rFonts w:ascii="Comic Sans MS" w:hAnsi="Comic Sans MS" w:cs="Comic Sans MS"/>
          <w:b/>
          <w:bCs/>
        </w:rPr>
      </w:pPr>
      <w:r>
        <w:rPr>
          <w:rFonts w:ascii="Comic Sans MS" w:hAnsi="Comic Sans MS" w:cs="Comic Sans MS"/>
          <w:b/>
          <w:bCs/>
        </w:rPr>
        <w:t>Spielzeugtag:</w:t>
      </w:r>
    </w:p>
    <w:p w14:paraId="49F58F33" w14:textId="54A2E3B5" w:rsidR="00567AC4" w:rsidRPr="00B6621F" w:rsidRDefault="00B6621F" w:rsidP="00567AC4">
      <w:pPr>
        <w:pStyle w:val="StandardWeb"/>
        <w:spacing w:after="0"/>
        <w:rPr>
          <w:rFonts w:ascii="Comic Sans MS" w:hAnsi="Comic Sans MS" w:cs="Comic Sans MS"/>
          <w:bCs/>
        </w:rPr>
      </w:pPr>
      <w:r w:rsidRPr="00B6621F">
        <w:rPr>
          <w:rFonts w:ascii="Comic Sans MS" w:hAnsi="Comic Sans MS" w:cs="Comic Sans MS"/>
          <w:bCs/>
        </w:rPr>
        <w:t xml:space="preserve">Jeden 4. Freitag im Monat findet </w:t>
      </w:r>
      <w:r>
        <w:rPr>
          <w:rFonts w:ascii="Comic Sans MS" w:hAnsi="Comic Sans MS" w:cs="Comic Sans MS"/>
          <w:bCs/>
        </w:rPr>
        <w:t xml:space="preserve">ein Spielzeugtag statt. Jedes Kind darf ein Spielzeug von zuhause zum Spielen mitbringen. Das Kind selbst ist dafür zuständig. Bitte geben Sie keine Kleinteile, keine Sirenen und </w:t>
      </w:r>
      <w:proofErr w:type="gramStart"/>
      <w:r>
        <w:rPr>
          <w:rFonts w:ascii="Comic Sans MS" w:hAnsi="Comic Sans MS" w:cs="Comic Sans MS"/>
          <w:bCs/>
        </w:rPr>
        <w:t xml:space="preserve">keine </w:t>
      </w:r>
      <w:r w:rsidR="00CD34EF">
        <w:rPr>
          <w:rFonts w:ascii="Comic Sans MS" w:hAnsi="Comic Sans MS" w:cs="Comic Sans MS"/>
          <w:bCs/>
        </w:rPr>
        <w:t xml:space="preserve">hochwertige </w:t>
      </w:r>
      <w:r>
        <w:rPr>
          <w:rFonts w:ascii="Comic Sans MS" w:hAnsi="Comic Sans MS" w:cs="Comic Sans MS"/>
          <w:bCs/>
        </w:rPr>
        <w:t>Spielzeuge</w:t>
      </w:r>
      <w:proofErr w:type="gramEnd"/>
      <w:r>
        <w:rPr>
          <w:rFonts w:ascii="Comic Sans MS" w:hAnsi="Comic Sans MS" w:cs="Comic Sans MS"/>
          <w:bCs/>
        </w:rPr>
        <w:t xml:space="preserve"> mit. Die Kita übernimmt bei Verlust oder Zerstörung keine Verantwortung</w:t>
      </w:r>
    </w:p>
    <w:p w14:paraId="6C837257" w14:textId="77777777" w:rsidR="00567AC4" w:rsidRDefault="00B6621F" w:rsidP="00567AC4">
      <w:pPr>
        <w:pStyle w:val="StandardWeb"/>
        <w:spacing w:after="0"/>
      </w:pPr>
      <w:r>
        <w:rPr>
          <w:rFonts w:ascii="Comic Sans MS" w:hAnsi="Comic Sans MS" w:cs="Comic Sans MS"/>
          <w:b/>
          <w:bCs/>
        </w:rPr>
        <w:t>St</w:t>
      </w:r>
      <w:r w:rsidR="00567AC4">
        <w:rPr>
          <w:rFonts w:ascii="Comic Sans MS" w:hAnsi="Comic Sans MS" w:cs="Comic Sans MS"/>
          <w:b/>
          <w:bCs/>
        </w:rPr>
        <w:t>opp-Schilder</w:t>
      </w:r>
      <w:r w:rsidR="00815752">
        <w:rPr>
          <w:rFonts w:ascii="Comic Sans MS" w:hAnsi="Comic Sans MS" w:cs="Comic Sans MS"/>
          <w:b/>
          <w:bCs/>
        </w:rPr>
        <w:t>:</w:t>
      </w:r>
    </w:p>
    <w:p w14:paraId="09C65325" w14:textId="0BFDA205" w:rsidR="00567AC4" w:rsidRPr="00CA346B" w:rsidRDefault="00567AC4" w:rsidP="00567AC4">
      <w:pPr>
        <w:pStyle w:val="StandardWeb"/>
        <w:spacing w:after="280"/>
      </w:pPr>
      <w:r>
        <w:rPr>
          <w:rFonts w:ascii="Comic Sans MS" w:hAnsi="Comic Sans MS" w:cs="Comic Sans MS"/>
        </w:rPr>
        <w:t>Manchmal findet in einem Raum eine Aktion/Angebot statt, bei dem wir nicht gestört werde</w:t>
      </w:r>
      <w:r w:rsidR="00615373">
        <w:rPr>
          <w:rFonts w:ascii="Comic Sans MS" w:hAnsi="Comic Sans MS" w:cs="Comic Sans MS"/>
        </w:rPr>
        <w:t>n möchten. Es stehen alternativ</w:t>
      </w:r>
      <w:r>
        <w:rPr>
          <w:rFonts w:ascii="Comic Sans MS" w:hAnsi="Comic Sans MS" w:cs="Comic Sans MS"/>
        </w:rPr>
        <w:t xml:space="preserve"> aber genügend andere Räume zur Auswahl</w:t>
      </w:r>
    </w:p>
    <w:p w14:paraId="18705656" w14:textId="77777777" w:rsidR="00567AC4" w:rsidRDefault="00567AC4" w:rsidP="00567AC4">
      <w:pPr>
        <w:pStyle w:val="StandardWeb"/>
        <w:spacing w:after="0"/>
      </w:pPr>
      <w:r>
        <w:rPr>
          <w:rFonts w:ascii="Comic Sans MS" w:hAnsi="Comic Sans MS" w:cs="Comic Sans MS"/>
          <w:b/>
        </w:rPr>
        <w:t>Sonnenschutzkonzept</w:t>
      </w:r>
      <w:r w:rsidR="00815752">
        <w:rPr>
          <w:rFonts w:ascii="Comic Sans MS" w:hAnsi="Comic Sans MS" w:cs="Comic Sans MS"/>
          <w:b/>
        </w:rPr>
        <w:t>:</w:t>
      </w:r>
    </w:p>
    <w:p w14:paraId="28ACD4F2" w14:textId="77777777" w:rsidR="00567AC4" w:rsidRPr="00B55B44" w:rsidRDefault="00567AC4" w:rsidP="00B55B44">
      <w:pPr>
        <w:pStyle w:val="StandardWeb"/>
        <w:spacing w:after="280"/>
        <w:rPr>
          <w:rFonts w:ascii="Comic Sans MS" w:hAnsi="Comic Sans MS" w:cs="Comic Sans MS"/>
        </w:rPr>
      </w:pPr>
      <w:r>
        <w:rPr>
          <w:rFonts w:ascii="Comic Sans MS" w:hAnsi="Comic Sans MS" w:cs="Comic Sans MS"/>
        </w:rPr>
        <w:t>Wir haben ein Sonnenschutzkonzept erarbeitet. Dieses ist in der Kita einzusehe</w:t>
      </w:r>
      <w:r w:rsidR="002A5F1D">
        <w:rPr>
          <w:rFonts w:ascii="Comic Sans MS" w:hAnsi="Comic Sans MS" w:cs="Comic Sans MS"/>
        </w:rPr>
        <w:t>n und erhalten alle Eltern mit dem Betreuungsvertrag.</w:t>
      </w:r>
    </w:p>
    <w:p w14:paraId="09720822" w14:textId="77777777" w:rsidR="00EF3D4F" w:rsidRDefault="00EF3D4F" w:rsidP="00EF3D4F">
      <w:pPr>
        <w:pStyle w:val="StandardWeb"/>
        <w:spacing w:after="0"/>
      </w:pPr>
      <w:r>
        <w:rPr>
          <w:rFonts w:ascii="Comic Sans MS" w:hAnsi="Comic Sans MS" w:cs="Comic Sans MS"/>
          <w:b/>
          <w:bCs/>
        </w:rPr>
        <w:t>Turnen</w:t>
      </w:r>
      <w:r w:rsidR="00815752">
        <w:rPr>
          <w:rFonts w:ascii="Comic Sans MS" w:hAnsi="Comic Sans MS" w:cs="Comic Sans MS"/>
          <w:b/>
          <w:bCs/>
        </w:rPr>
        <w:t>:</w:t>
      </w:r>
    </w:p>
    <w:p w14:paraId="76AEA703" w14:textId="24AF8FC9" w:rsidR="00DD76CA" w:rsidRDefault="00EF3D4F" w:rsidP="00DD76CA">
      <w:pPr>
        <w:pStyle w:val="StandardWeb"/>
        <w:spacing w:before="0"/>
        <w:rPr>
          <w:rFonts w:ascii="Comic Sans MS" w:hAnsi="Comic Sans MS" w:cs="Comic Sans MS"/>
        </w:rPr>
      </w:pPr>
      <w:r>
        <w:rPr>
          <w:rFonts w:ascii="Comic Sans MS" w:hAnsi="Comic Sans MS" w:cs="Comic Sans MS"/>
        </w:rPr>
        <w:t>Ganzjährig wird im Turnraum täglich vormittags eine Bewegu</w:t>
      </w:r>
      <w:r w:rsidR="00615373">
        <w:rPr>
          <w:rFonts w:ascii="Comic Sans MS" w:hAnsi="Comic Sans MS" w:cs="Comic Sans MS"/>
        </w:rPr>
        <w:t>ngsbaustelle angeboten. Immer 8</w:t>
      </w:r>
      <w:r>
        <w:rPr>
          <w:rFonts w:ascii="Comic Sans MS" w:hAnsi="Comic Sans MS" w:cs="Comic Sans MS"/>
        </w:rPr>
        <w:t xml:space="preserve"> Kinder, die </w:t>
      </w:r>
      <w:r w:rsidR="002A5F1D">
        <w:rPr>
          <w:rFonts w:ascii="Comic Sans MS" w:hAnsi="Comic Sans MS" w:cs="Comic Sans MS"/>
        </w:rPr>
        <w:t xml:space="preserve">sich </w:t>
      </w:r>
      <w:r>
        <w:rPr>
          <w:rFonts w:ascii="Comic Sans MS" w:hAnsi="Comic Sans MS" w:cs="Comic Sans MS"/>
        </w:rPr>
        <w:t xml:space="preserve">gerne bewegen </w:t>
      </w:r>
      <w:r w:rsidR="002A5F1D">
        <w:rPr>
          <w:rFonts w:ascii="Comic Sans MS" w:hAnsi="Comic Sans MS" w:cs="Comic Sans MS"/>
        </w:rPr>
        <w:t xml:space="preserve">können dort </w:t>
      </w:r>
      <w:r>
        <w:rPr>
          <w:rFonts w:ascii="Comic Sans MS" w:hAnsi="Comic Sans MS" w:cs="Comic Sans MS"/>
        </w:rPr>
        <w:t xml:space="preserve">ihrer Fantasie freien Lauf lassen und werden dabei von einer Erzieherin beaufsichtigt. Bitte sorgen Sie dafür, dass immer frische und passende Turnkleider im Beutel sind. </w:t>
      </w:r>
      <w:r w:rsidR="00DD76CA">
        <w:rPr>
          <w:rFonts w:ascii="Comic Sans MS" w:hAnsi="Comic Sans MS" w:cs="Comic Sans MS"/>
        </w:rPr>
        <w:t xml:space="preserve">Dieser Beutel ist Eigentum der Kita, wird allerdings mit einem Button mit Foto des jeweiligen Kindes versehen. Wichtig ist, dass Ihr Kind die Kleidung kennt bzw. mit Namen versehen sind. </w:t>
      </w:r>
      <w:r>
        <w:rPr>
          <w:rFonts w:ascii="Comic Sans MS" w:hAnsi="Comic Sans MS" w:cs="Comic Sans MS"/>
        </w:rPr>
        <w:t>Kinder mit langen Haaren sollen bitte immer ein Haargummi im Turnbeutel haben.</w:t>
      </w:r>
      <w:r w:rsidR="00DD76CA">
        <w:rPr>
          <w:rFonts w:ascii="Comic Sans MS" w:hAnsi="Comic Sans MS" w:cs="Comic Sans MS"/>
        </w:rPr>
        <w:t xml:space="preserve"> Feste Hausschuhe können auch zum Turnen benutzt werden. Die Kinder dürfen auch barfuß turnen.</w:t>
      </w:r>
    </w:p>
    <w:p w14:paraId="09129F13" w14:textId="77777777" w:rsidR="00476520" w:rsidRDefault="00476520" w:rsidP="001A688B">
      <w:pPr>
        <w:pStyle w:val="StandardWeb"/>
        <w:spacing w:after="0"/>
        <w:rPr>
          <w:rFonts w:ascii="Comic Sans MS" w:hAnsi="Comic Sans MS" w:cs="Comic Sans MS"/>
          <w:b/>
          <w:bCs/>
        </w:rPr>
      </w:pPr>
    </w:p>
    <w:p w14:paraId="254A13CE" w14:textId="583BCC1F" w:rsidR="001A688B" w:rsidRPr="00B55B44" w:rsidRDefault="001A688B" w:rsidP="001A688B">
      <w:pPr>
        <w:pStyle w:val="StandardWeb"/>
        <w:spacing w:after="0"/>
      </w:pPr>
      <w:r w:rsidRPr="00B55B44">
        <w:rPr>
          <w:rFonts w:ascii="Comic Sans MS" w:hAnsi="Comic Sans MS" w:cs="Comic Sans MS"/>
          <w:b/>
          <w:bCs/>
        </w:rPr>
        <w:lastRenderedPageBreak/>
        <w:t>Urlaubs- und Schließtage:</w:t>
      </w:r>
    </w:p>
    <w:p w14:paraId="411C1809" w14:textId="77777777" w:rsidR="004211CF" w:rsidRDefault="001A688B" w:rsidP="001A688B">
      <w:pPr>
        <w:pStyle w:val="StandardWeb"/>
        <w:spacing w:after="0"/>
        <w:rPr>
          <w:rFonts w:ascii="Comic Sans MS" w:hAnsi="Comic Sans MS" w:cs="Comic Sans MS"/>
        </w:rPr>
      </w:pPr>
      <w:r>
        <w:rPr>
          <w:rFonts w:ascii="Comic Sans MS" w:hAnsi="Comic Sans MS" w:cs="Comic Sans MS"/>
        </w:rPr>
        <w:t>Unsere Einrichtung ist in der Regel in der Woche an Ostern 4 Tage, im Sommer während der Schulferien 3 Wochen und zwischen Weihnachten und Neujahr geschlossen. Dazu können noch Schließtage z.B. wegen Teamfortbildung kommen.</w:t>
      </w:r>
    </w:p>
    <w:p w14:paraId="25E6871A" w14:textId="2580D95E" w:rsidR="001A688B" w:rsidRDefault="004211CF" w:rsidP="001A688B">
      <w:pPr>
        <w:pStyle w:val="StandardWeb"/>
        <w:spacing w:after="0"/>
      </w:pPr>
      <w:r>
        <w:rPr>
          <w:rFonts w:ascii="Comic Sans MS" w:hAnsi="Comic Sans MS" w:cs="Comic Sans MS"/>
        </w:rPr>
        <w:t xml:space="preserve">Diese Tage werden immer im Herbst für das Folgejahr </w:t>
      </w:r>
      <w:proofErr w:type="spellStart"/>
      <w:r>
        <w:rPr>
          <w:rFonts w:ascii="Comic Sans MS" w:hAnsi="Comic Sans MS" w:cs="Comic Sans MS"/>
        </w:rPr>
        <w:t>festegelegt</w:t>
      </w:r>
      <w:proofErr w:type="spellEnd"/>
      <w:r>
        <w:rPr>
          <w:rFonts w:ascii="Comic Sans MS" w:hAnsi="Comic Sans MS" w:cs="Comic Sans MS"/>
        </w:rPr>
        <w:t>.</w:t>
      </w:r>
      <w:r w:rsidR="001A688B">
        <w:rPr>
          <w:rFonts w:ascii="Comic Sans MS" w:hAnsi="Comic Sans MS" w:cs="Comic Sans MS"/>
        </w:rPr>
        <w:t xml:space="preserve"> </w:t>
      </w:r>
    </w:p>
    <w:p w14:paraId="17D9ABF1" w14:textId="11829F0B" w:rsidR="001A688B" w:rsidRDefault="001A688B" w:rsidP="001A688B">
      <w:pPr>
        <w:pStyle w:val="StandardWeb"/>
        <w:spacing w:after="0"/>
      </w:pPr>
      <w:r>
        <w:rPr>
          <w:rFonts w:ascii="Comic Sans MS" w:hAnsi="Comic Sans MS" w:cs="Comic Sans MS"/>
        </w:rPr>
        <w:t xml:space="preserve">Die aktuellen Schließtage für das jeweilige Jahr entnehmen Sie bitte dem Aushang an der </w:t>
      </w:r>
      <w:proofErr w:type="spellStart"/>
      <w:r>
        <w:rPr>
          <w:rFonts w:ascii="Comic Sans MS" w:hAnsi="Comic Sans MS" w:cs="Comic Sans MS"/>
        </w:rPr>
        <w:t>Infowand</w:t>
      </w:r>
      <w:proofErr w:type="spellEnd"/>
      <w:r>
        <w:rPr>
          <w:rFonts w:ascii="Comic Sans MS" w:hAnsi="Comic Sans MS" w:cs="Comic Sans MS"/>
        </w:rPr>
        <w:t xml:space="preserve"> im Kindergarten</w:t>
      </w:r>
      <w:r w:rsidR="004211CF">
        <w:rPr>
          <w:rFonts w:ascii="Comic Sans MS" w:hAnsi="Comic Sans MS" w:cs="Comic Sans MS"/>
        </w:rPr>
        <w:t xml:space="preserve"> bzw. der Homepage</w:t>
      </w:r>
      <w:r>
        <w:rPr>
          <w:rFonts w:ascii="Comic Sans MS" w:hAnsi="Comic Sans MS" w:cs="Comic Sans MS"/>
        </w:rPr>
        <w:t>. Insgesamt werden jährlich 30 Schließtage vorgeschrieben.</w:t>
      </w:r>
    </w:p>
    <w:p w14:paraId="14A5F892" w14:textId="77777777" w:rsidR="001A688B" w:rsidRPr="00F73D2C" w:rsidRDefault="001A688B" w:rsidP="00B55B44">
      <w:pPr>
        <w:pStyle w:val="StandardWeb"/>
        <w:spacing w:before="0"/>
      </w:pPr>
    </w:p>
    <w:p w14:paraId="3E3DBF79" w14:textId="77777777" w:rsidR="00567AC4" w:rsidRDefault="00567AC4" w:rsidP="00567AC4">
      <w:pPr>
        <w:pStyle w:val="StandardWeb"/>
        <w:spacing w:after="0"/>
      </w:pPr>
      <w:r>
        <w:rPr>
          <w:rFonts w:ascii="Comic Sans MS" w:hAnsi="Comic Sans MS" w:cs="Comic Sans MS"/>
          <w:b/>
          <w:bCs/>
        </w:rPr>
        <w:t>Unfallversicherung</w:t>
      </w:r>
      <w:r w:rsidR="00815752">
        <w:rPr>
          <w:rFonts w:ascii="Comic Sans MS" w:hAnsi="Comic Sans MS" w:cs="Comic Sans MS"/>
          <w:b/>
          <w:bCs/>
        </w:rPr>
        <w:t>:</w:t>
      </w:r>
    </w:p>
    <w:p w14:paraId="61E754E7" w14:textId="7E2BCC4F" w:rsidR="00567AC4" w:rsidRDefault="00567AC4" w:rsidP="00567AC4">
      <w:pPr>
        <w:pStyle w:val="StandardWeb"/>
        <w:spacing w:after="0"/>
        <w:rPr>
          <w:rFonts w:ascii="Comic Sans MS" w:hAnsi="Comic Sans MS" w:cs="Comic Sans MS"/>
        </w:rPr>
      </w:pPr>
      <w:r>
        <w:rPr>
          <w:rFonts w:ascii="Comic Sans MS" w:hAnsi="Comic Sans MS" w:cs="Comic Sans MS"/>
        </w:rPr>
        <w:t xml:space="preserve">Ihr Kind ist auf dem direkten Weg in die Tagesstätte, während des Aufenthalts und auf dem direkten Nachhauseweg unfallversichert. Sollte Ihrem Kind einmal etwas zustoßen, melden Sie es unverzüglich in der Einrichtung. Wir werden dann alles andere </w:t>
      </w:r>
      <w:r w:rsidRPr="00CB375C">
        <w:rPr>
          <w:rFonts w:ascii="Comic Sans MS" w:hAnsi="Comic Sans MS" w:cs="Comic Sans MS"/>
        </w:rPr>
        <w:t>in die Wege leiten</w:t>
      </w:r>
    </w:p>
    <w:p w14:paraId="02B11ADB" w14:textId="2FD5619F" w:rsidR="00EF3D4F" w:rsidRDefault="00EF3D4F" w:rsidP="00EF3D4F">
      <w:pPr>
        <w:pStyle w:val="StandardWeb"/>
        <w:spacing w:after="0"/>
      </w:pPr>
      <w:r>
        <w:rPr>
          <w:rFonts w:ascii="Comic Sans MS" w:hAnsi="Comic Sans MS" w:cs="Comic Sans MS"/>
          <w:b/>
          <w:bCs/>
        </w:rPr>
        <w:t>Wechselkleidung</w:t>
      </w:r>
      <w:r w:rsidR="00815752">
        <w:rPr>
          <w:rFonts w:ascii="Comic Sans MS" w:hAnsi="Comic Sans MS" w:cs="Comic Sans MS"/>
          <w:b/>
          <w:bCs/>
        </w:rPr>
        <w:t>:</w:t>
      </w:r>
    </w:p>
    <w:p w14:paraId="5F5FFD7A" w14:textId="6723B17A" w:rsidR="00CB375C" w:rsidRPr="00567AC4" w:rsidRDefault="00EF3D4F" w:rsidP="00567AC4">
      <w:pPr>
        <w:pStyle w:val="StandardWeb"/>
        <w:spacing w:after="280"/>
        <w:rPr>
          <w:rFonts w:ascii="Comic Sans MS" w:hAnsi="Comic Sans MS" w:cs="Comic Sans MS"/>
          <w:b/>
        </w:rPr>
      </w:pPr>
      <w:r>
        <w:rPr>
          <w:rFonts w:ascii="Comic Sans MS" w:hAnsi="Comic Sans MS" w:cs="Comic Sans MS"/>
        </w:rPr>
        <w:t>Jedes Kind bekommt von der Kita eine</w:t>
      </w:r>
      <w:r w:rsidR="00615373">
        <w:rPr>
          <w:rFonts w:ascii="Comic Sans MS" w:hAnsi="Comic Sans MS" w:cs="Comic Sans MS"/>
        </w:rPr>
        <w:t xml:space="preserve"> Stofftasche mit Namen bedruckt</w:t>
      </w:r>
      <w:r>
        <w:rPr>
          <w:rFonts w:ascii="Comic Sans MS" w:hAnsi="Comic Sans MS" w:cs="Comic Sans MS"/>
        </w:rPr>
        <w:t xml:space="preserve">. </w:t>
      </w:r>
      <w:r w:rsidR="00CB375C">
        <w:rPr>
          <w:rFonts w:ascii="Comic Sans MS" w:hAnsi="Comic Sans MS" w:cs="Comic Sans MS"/>
        </w:rPr>
        <w:t>Diese befindet sich am Eigentumshaken des Kindes. Die Beutel sin</w:t>
      </w:r>
      <w:r w:rsidR="00567AC4">
        <w:rPr>
          <w:rFonts w:ascii="Comic Sans MS" w:hAnsi="Comic Sans MS" w:cs="Comic Sans MS"/>
        </w:rPr>
        <w:t>d bitte immer mit entsprechend ausrechend und Wetter angepasster</w:t>
      </w:r>
      <w:r w:rsidR="00CB375C">
        <w:rPr>
          <w:rFonts w:ascii="Comic Sans MS" w:hAnsi="Comic Sans MS" w:cs="Comic Sans MS"/>
        </w:rPr>
        <w:t xml:space="preserve"> Wechselkleidung zu füllen. Falls keine Wechselkleidung im Beutel ist und ein „Unglück“ passiert, ist es möglich, dass Sie Ihr Kind abholen müssen, da keine trockene Kleidung in der Einrichtung vorhanden is</w:t>
      </w:r>
      <w:r w:rsidR="006C71C2">
        <w:rPr>
          <w:rFonts w:ascii="Comic Sans MS" w:hAnsi="Comic Sans MS" w:cs="Comic Sans MS"/>
        </w:rPr>
        <w:t>t</w:t>
      </w:r>
      <w:r w:rsidR="00CB375C">
        <w:rPr>
          <w:rFonts w:ascii="Comic Sans MS" w:hAnsi="Comic Sans MS" w:cs="Comic Sans MS"/>
        </w:rPr>
        <w:t xml:space="preserve"> </w:t>
      </w:r>
    </w:p>
    <w:p w14:paraId="008C1AD3" w14:textId="77777777" w:rsidR="00595A0F" w:rsidRDefault="00595A0F" w:rsidP="00595A0F">
      <w:pPr>
        <w:suppressAutoHyphens/>
      </w:pPr>
    </w:p>
    <w:p w14:paraId="19EDD18B" w14:textId="77777777" w:rsidR="00B55B44" w:rsidRDefault="00B55B44" w:rsidP="00595A0F">
      <w:pPr>
        <w:pStyle w:val="StandardWeb"/>
        <w:spacing w:after="0"/>
        <w:rPr>
          <w:rFonts w:ascii="Comic Sans MS" w:hAnsi="Comic Sans MS" w:cs="Comic Sans MS"/>
          <w:b/>
          <w:bCs/>
          <w:sz w:val="32"/>
          <w:szCs w:val="32"/>
        </w:rPr>
      </w:pPr>
      <w:r w:rsidRPr="00B55B44">
        <w:rPr>
          <w:rFonts w:ascii="Comic Sans MS" w:hAnsi="Comic Sans MS" w:cs="Comic Sans MS"/>
          <w:b/>
          <w:bCs/>
          <w:sz w:val="32"/>
          <w:szCs w:val="32"/>
          <w:highlight w:val="cyan"/>
        </w:rPr>
        <w:t>11. Schutzauftrag:</w:t>
      </w:r>
    </w:p>
    <w:p w14:paraId="538C8083" w14:textId="77777777" w:rsidR="00595A0F" w:rsidRPr="00B55B44" w:rsidRDefault="00595A0F" w:rsidP="00595A0F">
      <w:pPr>
        <w:pStyle w:val="StandardWeb"/>
        <w:spacing w:after="0"/>
      </w:pPr>
      <w:r w:rsidRPr="00B55B44">
        <w:rPr>
          <w:rFonts w:ascii="Comic Sans MS" w:hAnsi="Comic Sans MS" w:cs="Comic Sans MS"/>
          <w:b/>
          <w:bCs/>
        </w:rPr>
        <w:t xml:space="preserve">Meldepflicht zum § 8a SGB </w:t>
      </w:r>
      <w:proofErr w:type="spellStart"/>
      <w:r w:rsidRPr="00B55B44">
        <w:rPr>
          <w:rFonts w:ascii="Comic Sans MS" w:hAnsi="Comic Sans MS" w:cs="Comic Sans MS"/>
          <w:b/>
          <w:bCs/>
        </w:rPr>
        <w:t>Vlll</w:t>
      </w:r>
      <w:proofErr w:type="spellEnd"/>
      <w:r w:rsidRPr="00B55B44">
        <w:rPr>
          <w:rFonts w:ascii="Comic Sans MS" w:hAnsi="Comic Sans MS" w:cs="Comic Sans MS"/>
          <w:b/>
          <w:bCs/>
        </w:rPr>
        <w:t xml:space="preserve"> Kindeswohlgefährdung:</w:t>
      </w:r>
    </w:p>
    <w:p w14:paraId="502AFDB7" w14:textId="77777777" w:rsidR="00595A0F" w:rsidRDefault="00595A0F" w:rsidP="00595A0F">
      <w:pPr>
        <w:pStyle w:val="StandardWeb"/>
        <w:spacing w:after="0"/>
      </w:pPr>
      <w:r>
        <w:rPr>
          <w:rFonts w:ascii="Comic Sans MS" w:hAnsi="Comic Sans MS" w:cs="Comic Sans MS"/>
          <w:b/>
          <w:bCs/>
        </w:rPr>
        <w:t xml:space="preserve">Die Mitarbeiterinnen der Kindertagesstätte haben einen Schutzauftrag bei Kindeswohlgefährdung. </w:t>
      </w:r>
    </w:p>
    <w:p w14:paraId="1C5428A7" w14:textId="49CB8810" w:rsidR="00595A0F" w:rsidRDefault="00595A0F" w:rsidP="00595A0F">
      <w:pPr>
        <w:pStyle w:val="StandardWeb"/>
        <w:spacing w:after="0"/>
      </w:pPr>
      <w:r>
        <w:rPr>
          <w:rFonts w:ascii="Comic Sans MS" w:hAnsi="Comic Sans MS" w:cs="Comic Sans MS"/>
        </w:rPr>
        <w:t xml:space="preserve">Sie sind verpflichtet, </w:t>
      </w:r>
      <w:r w:rsidR="00FB42B9">
        <w:rPr>
          <w:rFonts w:ascii="Comic Sans MS" w:hAnsi="Comic Sans MS" w:cs="Comic Sans MS"/>
        </w:rPr>
        <w:t xml:space="preserve">Anzeichen von Kindeswohlgefährdung zu verfolgen und </w:t>
      </w:r>
      <w:proofErr w:type="spellStart"/>
      <w:r w:rsidR="00FB42B9">
        <w:rPr>
          <w:rFonts w:ascii="Comic Sans MS" w:hAnsi="Comic Sans MS" w:cs="Comic Sans MS"/>
        </w:rPr>
        <w:t>gegenenfalls</w:t>
      </w:r>
      <w:proofErr w:type="spellEnd"/>
      <w:r w:rsidR="00FB42B9">
        <w:rPr>
          <w:rFonts w:ascii="Comic Sans MS" w:hAnsi="Comic Sans MS" w:cs="Comic Sans MS"/>
        </w:rPr>
        <w:t xml:space="preserve"> an das Jugendamt zu melden.</w:t>
      </w:r>
    </w:p>
    <w:p w14:paraId="63A859F8" w14:textId="77777777" w:rsidR="00595A0F" w:rsidRDefault="00595A0F" w:rsidP="00595A0F">
      <w:pPr>
        <w:pStyle w:val="StandardWeb"/>
        <w:spacing w:after="0"/>
      </w:pPr>
      <w:r>
        <w:rPr>
          <w:rFonts w:ascii="Comic Sans MS" w:hAnsi="Comic Sans MS" w:cs="Comic Sans MS"/>
        </w:rPr>
        <w:t>Wichtige Anhaltspunkte für eine Gefährdung liegen vor, wenn tatsächliche Hinweise vorliegen auf:</w:t>
      </w:r>
    </w:p>
    <w:p w14:paraId="4C906DFD" w14:textId="77777777" w:rsidR="00595A0F" w:rsidRDefault="00595A0F" w:rsidP="00595A0F">
      <w:pPr>
        <w:pStyle w:val="StandardWeb"/>
        <w:spacing w:after="0"/>
      </w:pPr>
    </w:p>
    <w:p w14:paraId="5BD85627" w14:textId="77777777" w:rsidR="00595A0F" w:rsidRDefault="00595A0F" w:rsidP="00595A0F">
      <w:pPr>
        <w:pStyle w:val="StandardWeb"/>
        <w:numPr>
          <w:ilvl w:val="0"/>
          <w:numId w:val="11"/>
        </w:numPr>
        <w:spacing w:after="280"/>
      </w:pPr>
      <w:r>
        <w:rPr>
          <w:rFonts w:ascii="Comic Sans MS" w:hAnsi="Comic Sans MS" w:cs="Comic Sans MS"/>
        </w:rPr>
        <w:lastRenderedPageBreak/>
        <w:t>Vernachlässigung (z.B. Mängel in Ernährung, Gesundheitsfürsorge, Beaufsichtigung)</w:t>
      </w:r>
    </w:p>
    <w:p w14:paraId="156E0ECE" w14:textId="77777777" w:rsidR="00595A0F" w:rsidRDefault="00595A0F" w:rsidP="00595A0F">
      <w:pPr>
        <w:pStyle w:val="StandardWeb"/>
        <w:numPr>
          <w:ilvl w:val="0"/>
          <w:numId w:val="12"/>
        </w:numPr>
        <w:spacing w:before="0" w:after="280"/>
      </w:pPr>
      <w:r>
        <w:rPr>
          <w:rFonts w:ascii="Comic Sans MS" w:hAnsi="Comic Sans MS" w:cs="Comic Sans MS"/>
        </w:rPr>
        <w:t>Misshandlung</w:t>
      </w:r>
    </w:p>
    <w:p w14:paraId="3A3AB93F" w14:textId="77777777" w:rsidR="00595A0F" w:rsidRDefault="00595A0F" w:rsidP="00595A0F">
      <w:pPr>
        <w:pStyle w:val="StandardWeb"/>
        <w:numPr>
          <w:ilvl w:val="0"/>
          <w:numId w:val="9"/>
        </w:numPr>
        <w:spacing w:before="0" w:after="280"/>
      </w:pPr>
      <w:r>
        <w:rPr>
          <w:rFonts w:ascii="Comic Sans MS" w:hAnsi="Comic Sans MS" w:cs="Comic Sans MS"/>
        </w:rPr>
        <w:t>sexuellen Missbrauch</w:t>
      </w:r>
    </w:p>
    <w:p w14:paraId="79E17981" w14:textId="5F5C7CB8" w:rsidR="00595A0F" w:rsidRPr="00615373" w:rsidRDefault="00595A0F" w:rsidP="00595A0F">
      <w:pPr>
        <w:pStyle w:val="StandardWeb"/>
        <w:numPr>
          <w:ilvl w:val="0"/>
          <w:numId w:val="10"/>
        </w:numPr>
        <w:spacing w:before="0" w:after="280"/>
      </w:pPr>
      <w:r>
        <w:rPr>
          <w:rFonts w:ascii="Comic Sans MS" w:hAnsi="Comic Sans MS" w:cs="Comic Sans MS"/>
        </w:rPr>
        <w:t>Erwachsenenkonflikte mit Auswirkung auf das Kind</w:t>
      </w:r>
    </w:p>
    <w:p w14:paraId="49932440" w14:textId="49F12DDB" w:rsidR="00615373" w:rsidRPr="00CA346B" w:rsidRDefault="00615373" w:rsidP="00615373">
      <w:pPr>
        <w:pStyle w:val="StandardWeb"/>
        <w:spacing w:before="0" w:after="280"/>
      </w:pPr>
      <w:r>
        <w:rPr>
          <w:rFonts w:ascii="Comic Sans MS" w:hAnsi="Comic Sans MS" w:cs="Comic Sans MS"/>
        </w:rPr>
        <w:t>Ein komplettes Schutzkonzept</w:t>
      </w:r>
      <w:r w:rsidR="00476520">
        <w:rPr>
          <w:rFonts w:ascii="Comic Sans MS" w:hAnsi="Comic Sans MS" w:cs="Comic Sans MS"/>
        </w:rPr>
        <w:t xml:space="preserve"> wurde von der Kita erstellt und</w:t>
      </w:r>
      <w:r>
        <w:rPr>
          <w:rFonts w:ascii="Comic Sans MS" w:hAnsi="Comic Sans MS" w:cs="Comic Sans MS"/>
        </w:rPr>
        <w:t xml:space="preserve"> ist bei Interesse einsehbar.</w:t>
      </w:r>
    </w:p>
    <w:p w14:paraId="59FF3EFA" w14:textId="77777777" w:rsidR="00595A0F" w:rsidRDefault="00595A0F" w:rsidP="00595A0F">
      <w:pPr>
        <w:pStyle w:val="StandardWeb"/>
        <w:spacing w:after="0"/>
        <w:rPr>
          <w:rFonts w:ascii="Comic Sans MS" w:hAnsi="Comic Sans MS" w:cs="Comic Sans MS"/>
          <w:b/>
          <w:bCs/>
          <w:sz w:val="32"/>
          <w:szCs w:val="32"/>
        </w:rPr>
      </w:pPr>
    </w:p>
    <w:p w14:paraId="301FD310" w14:textId="77777777" w:rsidR="00632C92" w:rsidRDefault="00632C92" w:rsidP="00632C92">
      <w:pPr>
        <w:pStyle w:val="StandardWeb"/>
        <w:spacing w:after="0"/>
      </w:pPr>
      <w:r>
        <w:rPr>
          <w:rFonts w:ascii="Comic Sans MS" w:hAnsi="Comic Sans MS" w:cs="Comic Sans MS"/>
          <w:b/>
          <w:bCs/>
        </w:rPr>
        <w:t xml:space="preserve">Wir hoffen, dass wir Ihnen durch diese Konzeption unsere Arbeitsweise transparent machen konnten, und wünschen uns eine gute Zusammenarbeit. </w:t>
      </w:r>
    </w:p>
    <w:p w14:paraId="4FF0E946" w14:textId="77777777" w:rsidR="00632C92" w:rsidRDefault="00632C92" w:rsidP="00632C92">
      <w:pPr>
        <w:pStyle w:val="StandardWeb"/>
        <w:spacing w:after="0"/>
      </w:pPr>
      <w:r>
        <w:rPr>
          <w:rFonts w:ascii="Comic Sans MS" w:hAnsi="Comic Sans MS" w:cs="Comic Sans MS"/>
          <w:b/>
          <w:bCs/>
        </w:rPr>
        <w:t>Bei Fragen und Unklarheiten stehen wir Ihnen gerne zur Verfügung.</w:t>
      </w:r>
    </w:p>
    <w:p w14:paraId="683201D0" w14:textId="77777777" w:rsidR="00632C92" w:rsidRDefault="00632C92" w:rsidP="00632C92">
      <w:pPr>
        <w:pStyle w:val="StandardWeb"/>
        <w:spacing w:after="0"/>
      </w:pPr>
    </w:p>
    <w:p w14:paraId="617C6B2B" w14:textId="77777777" w:rsidR="00632C92" w:rsidRDefault="00632C92" w:rsidP="00632C92">
      <w:pPr>
        <w:pStyle w:val="StandardWeb"/>
        <w:spacing w:after="0"/>
      </w:pPr>
      <w:r>
        <w:rPr>
          <w:rFonts w:ascii="Comic Sans MS" w:hAnsi="Comic Sans MS" w:cs="Comic Sans MS"/>
        </w:rPr>
        <w:t>Das Team unter der Leitung von Christina Rill</w:t>
      </w:r>
    </w:p>
    <w:p w14:paraId="7D282BF5" w14:textId="77777777" w:rsidR="00632C92" w:rsidRDefault="00632C92" w:rsidP="00632C92">
      <w:pPr>
        <w:pStyle w:val="StandardWeb"/>
        <w:spacing w:after="0"/>
      </w:pPr>
    </w:p>
    <w:p w14:paraId="092B3FF5" w14:textId="77777777" w:rsidR="00632C92" w:rsidRDefault="00632C92" w:rsidP="00632C92">
      <w:pPr>
        <w:pStyle w:val="StandardWeb"/>
        <w:spacing w:after="0"/>
      </w:pPr>
    </w:p>
    <w:p w14:paraId="5B41477C" w14:textId="77777777" w:rsidR="00632C92" w:rsidRDefault="00632C92" w:rsidP="00632C92">
      <w:pPr>
        <w:pStyle w:val="StandardWeb"/>
        <w:spacing w:after="0"/>
      </w:pPr>
      <w:r>
        <w:rPr>
          <w:rFonts w:ascii="Comic Sans MS" w:hAnsi="Comic Sans MS" w:cs="Comic Sans MS"/>
        </w:rPr>
        <w:t>Änderungen sind durch das Team bzw. den Träger möglich!</w:t>
      </w:r>
    </w:p>
    <w:p w14:paraId="726043B3" w14:textId="77777777" w:rsidR="00632C92" w:rsidRDefault="00632C92" w:rsidP="00632C92"/>
    <w:p w14:paraId="72121A31" w14:textId="77777777" w:rsidR="00595A0F" w:rsidRDefault="00595A0F" w:rsidP="00595A0F">
      <w:pPr>
        <w:pStyle w:val="StandardWeb"/>
        <w:spacing w:after="0"/>
        <w:rPr>
          <w:rFonts w:ascii="Comic Sans MS" w:hAnsi="Comic Sans MS" w:cs="Comic Sans MS"/>
        </w:rPr>
      </w:pPr>
    </w:p>
    <w:p w14:paraId="3B83C6DB" w14:textId="34110769" w:rsidR="00595A0F" w:rsidRPr="00513A3C" w:rsidRDefault="00595A0F" w:rsidP="00595A0F">
      <w:pPr>
        <w:pStyle w:val="StandardWeb"/>
        <w:spacing w:after="0"/>
        <w:rPr>
          <w:rFonts w:ascii="Comic Sans MS" w:hAnsi="Comic Sans MS" w:cs="Comic Sans MS"/>
          <w:b/>
          <w:bCs/>
        </w:rPr>
      </w:pPr>
      <w:bookmarkStart w:id="0" w:name="_GoBack"/>
      <w:bookmarkEnd w:id="0"/>
    </w:p>
    <w:p w14:paraId="49709F8B" w14:textId="77777777" w:rsidR="00595A0F" w:rsidRPr="00513A3C" w:rsidRDefault="00595A0F" w:rsidP="00595A0F">
      <w:pPr>
        <w:pStyle w:val="StandardWeb"/>
        <w:spacing w:after="0"/>
        <w:rPr>
          <w:b/>
          <w:bCs/>
        </w:rPr>
      </w:pPr>
    </w:p>
    <w:p w14:paraId="00A56520" w14:textId="77777777" w:rsidR="00595A0F" w:rsidRDefault="00595A0F" w:rsidP="00595A0F">
      <w:pPr>
        <w:pStyle w:val="StandardWeb"/>
        <w:spacing w:after="0"/>
      </w:pPr>
    </w:p>
    <w:p w14:paraId="642536FE" w14:textId="77777777" w:rsidR="00595A0F" w:rsidRDefault="00595A0F" w:rsidP="00595A0F">
      <w:pPr>
        <w:pStyle w:val="StandardWeb"/>
        <w:spacing w:after="0"/>
        <w:jc w:val="center"/>
        <w:rPr>
          <w:rFonts w:ascii="Comic Sans MS" w:hAnsi="Comic Sans MS" w:cs="Comic Sans MS"/>
          <w:b/>
          <w:bCs/>
          <w:sz w:val="36"/>
          <w:szCs w:val="36"/>
        </w:rPr>
      </w:pPr>
    </w:p>
    <w:p w14:paraId="02BB9B39" w14:textId="77777777" w:rsidR="00CE43EA" w:rsidRDefault="00CE43EA"/>
    <w:sectPr w:rsidR="00CE43EA" w:rsidSect="00CE4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2"/>
    <w:multiLevelType w:val="multilevel"/>
    <w:tmpl w:val="00000002"/>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singleLevel"/>
    <w:tmpl w:val="00000005"/>
    <w:name w:val="WW8Num11"/>
    <w:lvl w:ilvl="0">
      <w:numFmt w:val="bullet"/>
      <w:lvlText w:val="-"/>
      <w:lvlJc w:val="left"/>
      <w:pPr>
        <w:tabs>
          <w:tab w:val="num" w:pos="720"/>
        </w:tabs>
        <w:ind w:left="720" w:hanging="360"/>
      </w:pPr>
      <w:rPr>
        <w:rFonts w:ascii="Bookman Old Style" w:hAnsi="Bookman Old Style" w:cs="Times New Roman" w:hint="default"/>
        <w:szCs w:val="24"/>
      </w:rPr>
    </w:lvl>
  </w:abstractNum>
  <w:abstractNum w:abstractNumId="5" w15:restartNumberingAfterBreak="0">
    <w:nsid w:val="00000006"/>
    <w:multiLevelType w:val="singleLevel"/>
    <w:tmpl w:val="00000006"/>
    <w:name w:val="WW8Num14"/>
    <w:lvl w:ilvl="0">
      <w:numFmt w:val="bullet"/>
      <w:lvlText w:val="-"/>
      <w:lvlJc w:val="left"/>
      <w:pPr>
        <w:tabs>
          <w:tab w:val="num" w:pos="720"/>
        </w:tabs>
        <w:ind w:left="720" w:hanging="360"/>
      </w:pPr>
      <w:rPr>
        <w:rFonts w:ascii="Bookman Old Style" w:hAnsi="Bookman Old Style" w:cs="Times New Roman" w:hint="default"/>
      </w:rPr>
    </w:lvl>
  </w:abstractNum>
  <w:abstractNum w:abstractNumId="6" w15:restartNumberingAfterBreak="0">
    <w:nsid w:val="00000007"/>
    <w:multiLevelType w:val="multilevel"/>
    <w:tmpl w:val="00000007"/>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singleLevel"/>
    <w:tmpl w:val="00000009"/>
    <w:name w:val="WW8Num17"/>
    <w:lvl w:ilvl="0">
      <w:numFmt w:val="bullet"/>
      <w:lvlText w:val="-"/>
      <w:lvlJc w:val="left"/>
      <w:pPr>
        <w:tabs>
          <w:tab w:val="num" w:pos="720"/>
        </w:tabs>
        <w:ind w:left="720" w:hanging="360"/>
      </w:pPr>
      <w:rPr>
        <w:rFonts w:ascii="Bookman Old Style" w:hAnsi="Bookman Old Style" w:cs="Microsoft Yi Baiti" w:hint="default"/>
      </w:rPr>
    </w:lvl>
  </w:abstractNum>
  <w:abstractNum w:abstractNumId="9" w15:restartNumberingAfterBreak="0">
    <w:nsid w:val="0000000A"/>
    <w:multiLevelType w:val="singleLevel"/>
    <w:tmpl w:val="0000000A"/>
    <w:name w:val="WW8Num18"/>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multilevel"/>
    <w:tmpl w:val="0000000B"/>
    <w:name w:val="WW8Num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C"/>
    <w:multiLevelType w:val="multilevel"/>
    <w:tmpl w:val="0000000C"/>
    <w:name w:val="WW8Num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000000D"/>
    <w:multiLevelType w:val="multilevel"/>
    <w:tmpl w:val="0000000D"/>
    <w:name w:val="WW8Num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E"/>
    <w:multiLevelType w:val="multilevel"/>
    <w:tmpl w:val="0000000E"/>
    <w:name w:val="WW8Num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0000000F"/>
    <w:multiLevelType w:val="multilevel"/>
    <w:tmpl w:val="0000000F"/>
    <w:name w:val="WW8Num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0000010"/>
    <w:multiLevelType w:val="multilevel"/>
    <w:tmpl w:val="00000010"/>
    <w:name w:val="WW8Num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1"/>
    <w:multiLevelType w:val="multilevel"/>
    <w:tmpl w:val="00000011"/>
    <w:name w:val="WW8Num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00000012"/>
    <w:multiLevelType w:val="multilevel"/>
    <w:tmpl w:val="00000012"/>
    <w:name w:val="WW8Num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00000013"/>
    <w:multiLevelType w:val="multilevel"/>
    <w:tmpl w:val="00000013"/>
    <w:name w:val="WW8Num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00000014"/>
    <w:multiLevelType w:val="multilevel"/>
    <w:tmpl w:val="00000014"/>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00000015"/>
    <w:multiLevelType w:val="multilevel"/>
    <w:tmpl w:val="00000015"/>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00000016"/>
    <w:multiLevelType w:val="multilevel"/>
    <w:tmpl w:val="00000016"/>
    <w:name w:val="WW8Num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00000017"/>
    <w:multiLevelType w:val="multilevel"/>
    <w:tmpl w:val="00000017"/>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00000018"/>
    <w:multiLevelType w:val="multilevel"/>
    <w:tmpl w:val="00000018"/>
    <w:name w:val="WW8Num3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00000019"/>
    <w:multiLevelType w:val="multilevel"/>
    <w:tmpl w:val="00000019"/>
    <w:name w:val="WW8Num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0000001B"/>
    <w:multiLevelType w:val="multilevel"/>
    <w:tmpl w:val="0000001B"/>
    <w:name w:val="WW8Num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0000001C"/>
    <w:multiLevelType w:val="multilevel"/>
    <w:tmpl w:val="0000001C"/>
    <w:name w:val="WW8Num4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0000001D"/>
    <w:multiLevelType w:val="multilevel"/>
    <w:tmpl w:val="0000001D"/>
    <w:name w:val="WW8Num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410F0C08"/>
    <w:multiLevelType w:val="hybridMultilevel"/>
    <w:tmpl w:val="81901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B13597"/>
    <w:multiLevelType w:val="hybridMultilevel"/>
    <w:tmpl w:val="317E1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5"/>
  </w:num>
  <w:num w:numId="6">
    <w:abstractNumId w:val="6"/>
  </w:num>
  <w:num w:numId="7">
    <w:abstractNumId w:val="12"/>
  </w:num>
  <w:num w:numId="8">
    <w:abstractNumId w:val="14"/>
  </w:num>
  <w:num w:numId="9">
    <w:abstractNumId w:val="1"/>
  </w:num>
  <w:num w:numId="10">
    <w:abstractNumId w:val="2"/>
  </w:num>
  <w:num w:numId="11">
    <w:abstractNumId w:val="3"/>
  </w:num>
  <w:num w:numId="12">
    <w:abstractNumId w:val="15"/>
  </w:num>
  <w:num w:numId="13">
    <w:abstractNumId w:val="9"/>
  </w:num>
  <w:num w:numId="14">
    <w:abstractNumId w:val="10"/>
  </w:num>
  <w:num w:numId="15">
    <w:abstractNumId w:val="13"/>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30"/>
  </w:num>
  <w:num w:numId="29">
    <w:abstractNumId w:val="29"/>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0F"/>
    <w:rsid w:val="000004CD"/>
    <w:rsid w:val="00003EA6"/>
    <w:rsid w:val="00006B93"/>
    <w:rsid w:val="000222CA"/>
    <w:rsid w:val="000312C0"/>
    <w:rsid w:val="00042CD4"/>
    <w:rsid w:val="0004641D"/>
    <w:rsid w:val="00052C58"/>
    <w:rsid w:val="000808CE"/>
    <w:rsid w:val="0008291D"/>
    <w:rsid w:val="000B56B4"/>
    <w:rsid w:val="0015630B"/>
    <w:rsid w:val="0016376D"/>
    <w:rsid w:val="0018448A"/>
    <w:rsid w:val="00190FA8"/>
    <w:rsid w:val="001A3399"/>
    <w:rsid w:val="001A688B"/>
    <w:rsid w:val="001C6A11"/>
    <w:rsid w:val="001D36B7"/>
    <w:rsid w:val="001F333D"/>
    <w:rsid w:val="00216CE0"/>
    <w:rsid w:val="00222DD3"/>
    <w:rsid w:val="00264C64"/>
    <w:rsid w:val="002A0E68"/>
    <w:rsid w:val="002A5F1D"/>
    <w:rsid w:val="002C033A"/>
    <w:rsid w:val="003065D2"/>
    <w:rsid w:val="00306E18"/>
    <w:rsid w:val="00347634"/>
    <w:rsid w:val="003573A9"/>
    <w:rsid w:val="00366C1F"/>
    <w:rsid w:val="003700FF"/>
    <w:rsid w:val="00381FF6"/>
    <w:rsid w:val="003A3146"/>
    <w:rsid w:val="003A7A00"/>
    <w:rsid w:val="003C4D68"/>
    <w:rsid w:val="004211CF"/>
    <w:rsid w:val="00423C5E"/>
    <w:rsid w:val="00431049"/>
    <w:rsid w:val="00460B1D"/>
    <w:rsid w:val="00463499"/>
    <w:rsid w:val="00467496"/>
    <w:rsid w:val="00476520"/>
    <w:rsid w:val="00487EFB"/>
    <w:rsid w:val="004A17AE"/>
    <w:rsid w:val="004F4063"/>
    <w:rsid w:val="00500117"/>
    <w:rsid w:val="005033C3"/>
    <w:rsid w:val="00513A3C"/>
    <w:rsid w:val="005175F3"/>
    <w:rsid w:val="0051797B"/>
    <w:rsid w:val="00530B86"/>
    <w:rsid w:val="00542C5B"/>
    <w:rsid w:val="00546834"/>
    <w:rsid w:val="0055314D"/>
    <w:rsid w:val="00567AC4"/>
    <w:rsid w:val="00595A0F"/>
    <w:rsid w:val="005B0E6F"/>
    <w:rsid w:val="005B5AC6"/>
    <w:rsid w:val="00605EA2"/>
    <w:rsid w:val="00611243"/>
    <w:rsid w:val="00613C4B"/>
    <w:rsid w:val="006146E5"/>
    <w:rsid w:val="00615373"/>
    <w:rsid w:val="00632C92"/>
    <w:rsid w:val="0064573A"/>
    <w:rsid w:val="00655EB0"/>
    <w:rsid w:val="0066286A"/>
    <w:rsid w:val="0068490B"/>
    <w:rsid w:val="006A6390"/>
    <w:rsid w:val="006C71C2"/>
    <w:rsid w:val="006E2C77"/>
    <w:rsid w:val="006F4201"/>
    <w:rsid w:val="00721694"/>
    <w:rsid w:val="007767B6"/>
    <w:rsid w:val="00787053"/>
    <w:rsid w:val="007B1899"/>
    <w:rsid w:val="007E5EE3"/>
    <w:rsid w:val="008011A9"/>
    <w:rsid w:val="0080165D"/>
    <w:rsid w:val="00815752"/>
    <w:rsid w:val="0086662C"/>
    <w:rsid w:val="00880AB2"/>
    <w:rsid w:val="00894C4E"/>
    <w:rsid w:val="008A3D79"/>
    <w:rsid w:val="008A60A7"/>
    <w:rsid w:val="008D2FE3"/>
    <w:rsid w:val="008F2454"/>
    <w:rsid w:val="009639DA"/>
    <w:rsid w:val="009B155D"/>
    <w:rsid w:val="009E5F7A"/>
    <w:rsid w:val="009E67D0"/>
    <w:rsid w:val="00A0422B"/>
    <w:rsid w:val="00A32EE8"/>
    <w:rsid w:val="00AB1F41"/>
    <w:rsid w:val="00AB471F"/>
    <w:rsid w:val="00AC3768"/>
    <w:rsid w:val="00AD79D3"/>
    <w:rsid w:val="00AE0F5F"/>
    <w:rsid w:val="00AE1B55"/>
    <w:rsid w:val="00B5364E"/>
    <w:rsid w:val="00B55B44"/>
    <w:rsid w:val="00B6621F"/>
    <w:rsid w:val="00B66C5B"/>
    <w:rsid w:val="00BA5748"/>
    <w:rsid w:val="00BE4DF9"/>
    <w:rsid w:val="00C0485B"/>
    <w:rsid w:val="00C15222"/>
    <w:rsid w:val="00C1639E"/>
    <w:rsid w:val="00C46F3D"/>
    <w:rsid w:val="00C47C65"/>
    <w:rsid w:val="00C53A6C"/>
    <w:rsid w:val="00C74E18"/>
    <w:rsid w:val="00C92E02"/>
    <w:rsid w:val="00C951DB"/>
    <w:rsid w:val="00CB375C"/>
    <w:rsid w:val="00CC6282"/>
    <w:rsid w:val="00CD34EF"/>
    <w:rsid w:val="00CD38F5"/>
    <w:rsid w:val="00CD7041"/>
    <w:rsid w:val="00CD72FE"/>
    <w:rsid w:val="00CE12A0"/>
    <w:rsid w:val="00CE43EA"/>
    <w:rsid w:val="00CE629E"/>
    <w:rsid w:val="00CF7B76"/>
    <w:rsid w:val="00D01034"/>
    <w:rsid w:val="00D0267B"/>
    <w:rsid w:val="00D3184B"/>
    <w:rsid w:val="00DB608E"/>
    <w:rsid w:val="00DD76CA"/>
    <w:rsid w:val="00DF6077"/>
    <w:rsid w:val="00E2001F"/>
    <w:rsid w:val="00E752FE"/>
    <w:rsid w:val="00E85DAE"/>
    <w:rsid w:val="00EA5775"/>
    <w:rsid w:val="00EB3141"/>
    <w:rsid w:val="00EB4D69"/>
    <w:rsid w:val="00ED04FE"/>
    <w:rsid w:val="00EF3D4F"/>
    <w:rsid w:val="00F06940"/>
    <w:rsid w:val="00F13F06"/>
    <w:rsid w:val="00F22D9C"/>
    <w:rsid w:val="00F249CC"/>
    <w:rsid w:val="00F36DE2"/>
    <w:rsid w:val="00F460E5"/>
    <w:rsid w:val="00F623DF"/>
    <w:rsid w:val="00F76F2A"/>
    <w:rsid w:val="00F83FA4"/>
    <w:rsid w:val="00FA0548"/>
    <w:rsid w:val="00FB42B9"/>
    <w:rsid w:val="00FF2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5814"/>
  <w15:docId w15:val="{90167C51-0403-4D44-9C8B-3E116E90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5F7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595A0F"/>
    <w:rPr>
      <w:color w:val="0000FF"/>
      <w:u w:val="single"/>
    </w:rPr>
  </w:style>
  <w:style w:type="paragraph" w:styleId="StandardWeb">
    <w:name w:val="Normal (Web)"/>
    <w:basedOn w:val="Standard"/>
    <w:rsid w:val="00595A0F"/>
    <w:pPr>
      <w:suppressAutoHyphens/>
      <w:spacing w:before="280" w:after="119"/>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595A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A0F"/>
    <w:rPr>
      <w:rFonts w:ascii="Tahoma" w:hAnsi="Tahoma" w:cs="Tahoma"/>
      <w:sz w:val="16"/>
      <w:szCs w:val="16"/>
    </w:rPr>
  </w:style>
  <w:style w:type="paragraph" w:styleId="KeinLeerraum">
    <w:name w:val="No Spacing"/>
    <w:uiPriority w:val="1"/>
    <w:qFormat/>
    <w:rsid w:val="008D2FE3"/>
    <w:pPr>
      <w:spacing w:after="0" w:line="240" w:lineRule="auto"/>
    </w:pPr>
  </w:style>
  <w:style w:type="paragraph" w:styleId="Listenabsatz">
    <w:name w:val="List Paragraph"/>
    <w:basedOn w:val="Standard"/>
    <w:uiPriority w:val="34"/>
    <w:qFormat/>
    <w:rsid w:val="0047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kitasiegelbach.de/" TargetMode="External"/><Relationship Id="rId13" Type="http://schemas.openxmlformats.org/officeDocument/2006/relationships/hyperlink" Target="https://kitaportal.kaiserslautern.de" TargetMode="External"/><Relationship Id="rId3" Type="http://schemas.openxmlformats.org/officeDocument/2006/relationships/styles" Target="styles.xml"/><Relationship Id="rId7" Type="http://schemas.openxmlformats.org/officeDocument/2006/relationships/hyperlink" Target="mailto:prot.kita.siegelbach@evkirchepfalz.de"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38910-A83A-47C6-91F1-4081256B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6960</Words>
  <Characters>43855</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Siegelbach</dc:creator>
  <cp:lastModifiedBy>Admin</cp:lastModifiedBy>
  <cp:revision>45</cp:revision>
  <cp:lastPrinted>2022-03-29T11:54:00Z</cp:lastPrinted>
  <dcterms:created xsi:type="dcterms:W3CDTF">2021-10-27T07:52:00Z</dcterms:created>
  <dcterms:modified xsi:type="dcterms:W3CDTF">2022-05-25T09:06:00Z</dcterms:modified>
</cp:coreProperties>
</file>